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7A" w:rsidRPr="00EB00D7" w:rsidRDefault="00BF3A7A" w:rsidP="00BF3A7A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BF3A7A" w:rsidRPr="00BF3A7A" w:rsidRDefault="00BF3A7A" w:rsidP="00BF3A7A">
      <w:pPr>
        <w:tabs>
          <w:tab w:val="left" w:pos="1080"/>
        </w:tabs>
        <w:spacing w:line="360" w:lineRule="auto"/>
        <w:ind w:left="720" w:right="635"/>
        <w:jc w:val="both"/>
        <w:rPr>
          <w:b w:val="0"/>
          <w:color w:val="000000"/>
          <w:sz w:val="22"/>
          <w:szCs w:val="22"/>
        </w:rPr>
      </w:pPr>
      <w:r w:rsidRPr="00BF3A7A">
        <w:rPr>
          <w:b w:val="0"/>
          <w:color w:val="000000"/>
        </w:rPr>
        <w:t xml:space="preserve">W opisie zostały uwzględnione wymagania szczegółowe na oceny pozytywne, z wyjątkiem oceny celującej. </w:t>
      </w:r>
      <w:r w:rsidRPr="00BF3A7A">
        <w:rPr>
          <w:b w:val="0"/>
          <w:bCs/>
          <w:color w:val="000000"/>
        </w:rPr>
        <w:t xml:space="preserve">Ocenę </w:t>
      </w:r>
      <w:r w:rsidRPr="00BF3A7A">
        <w:rPr>
          <w:bCs/>
          <w:color w:val="000000"/>
        </w:rPr>
        <w:t>celującą</w:t>
      </w:r>
      <w:r w:rsidRPr="00BF3A7A">
        <w:rPr>
          <w:b w:val="0"/>
          <w:color w:val="000000"/>
        </w:rPr>
        <w:t xml:space="preserve"> otrzymuje uczeń, który spełnia kryteria wymagań na ocenę bardzo dobrą osiągając 97% i który bierze udział w konkursach przedmiotowych  z sukcesami. </w:t>
      </w:r>
    </w:p>
    <w:p w:rsidR="00BF3A7A" w:rsidRPr="00BF3A7A" w:rsidRDefault="00BF3A7A" w:rsidP="00BF3A7A">
      <w:pPr>
        <w:tabs>
          <w:tab w:val="left" w:pos="1080"/>
        </w:tabs>
        <w:spacing w:line="360" w:lineRule="auto"/>
        <w:ind w:left="720" w:right="635"/>
        <w:jc w:val="both"/>
        <w:rPr>
          <w:b w:val="0"/>
          <w:color w:val="000000"/>
        </w:rPr>
      </w:pPr>
      <w:r w:rsidRPr="00BF3A7A">
        <w:rPr>
          <w:bCs/>
          <w:color w:val="000000"/>
        </w:rPr>
        <w:t>Ocenę niedostateczną</w:t>
      </w:r>
      <w:r w:rsidRPr="00BF3A7A">
        <w:rPr>
          <w:b w:val="0"/>
          <w:color w:val="000000"/>
        </w:rPr>
        <w:t xml:space="preserve"> otrzymuje uczeń, który nie spełnia szczegółowych wymagań na ocenę dopuszczającą.</w:t>
      </w:r>
    </w:p>
    <w:p w:rsidR="00BF3A7A" w:rsidRDefault="00BF3A7A" w:rsidP="00BF3A7A">
      <w:pPr>
        <w:pStyle w:val="Domynie"/>
        <w:rPr>
          <w:b w:val="0"/>
          <w:lang w:bidi="ar-SA"/>
        </w:rPr>
      </w:pPr>
    </w:p>
    <w:p w:rsidR="00BF3A7A" w:rsidRPr="00EB00D7" w:rsidRDefault="00BF3A7A" w:rsidP="00BF3A7A">
      <w:pPr>
        <w:jc w:val="center"/>
        <w:outlineLvl w:val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</w:t>
      </w:r>
      <w:r w:rsidRPr="00EB00D7">
        <w:rPr>
          <w:rFonts w:ascii="Verdana" w:hAnsi="Verdana"/>
          <w:color w:val="000000"/>
          <w:sz w:val="24"/>
          <w:szCs w:val="24"/>
        </w:rPr>
        <w:t>gólne</w:t>
      </w:r>
      <w:r>
        <w:rPr>
          <w:rFonts w:ascii="Verdana" w:hAnsi="Verdana"/>
          <w:color w:val="000000"/>
          <w:sz w:val="24"/>
          <w:szCs w:val="24"/>
        </w:rPr>
        <w:t xml:space="preserve"> wymagania edukacyjne</w:t>
      </w:r>
    </w:p>
    <w:p w:rsidR="00BF3A7A" w:rsidRPr="00EB00D7" w:rsidRDefault="00BF3A7A" w:rsidP="00BF3A7A">
      <w:pPr>
        <w:rPr>
          <w:rFonts w:ascii="Verdana" w:hAnsi="Verdana"/>
          <w:color w:val="000000"/>
          <w:sz w:val="16"/>
          <w:szCs w:val="16"/>
        </w:rPr>
      </w:pPr>
    </w:p>
    <w:p w:rsidR="00BF3A7A" w:rsidRPr="00EB00D7" w:rsidRDefault="00BF3A7A" w:rsidP="00BF3A7A">
      <w:pPr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1903"/>
        <w:gridCol w:w="2184"/>
        <w:gridCol w:w="2428"/>
        <w:gridCol w:w="2184"/>
        <w:gridCol w:w="2184"/>
        <w:gridCol w:w="2000"/>
      </w:tblGrid>
      <w:tr w:rsidR="00BF3A7A" w:rsidRPr="00EB00D7" w:rsidTr="002E2023">
        <w:tc>
          <w:tcPr>
            <w:tcW w:w="1877" w:type="dxa"/>
            <w:vMerge w:val="restart"/>
            <w:shd w:val="clear" w:color="auto" w:fill="99CCFF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883" w:type="dxa"/>
            <w:gridSpan w:val="6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F3A7A" w:rsidRPr="00EB00D7" w:rsidTr="003640DF">
        <w:tc>
          <w:tcPr>
            <w:tcW w:w="0" w:type="auto"/>
            <w:vMerge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OCENA</w:t>
            </w:r>
          </w:p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NIEDOSTATECZNA</w:t>
            </w:r>
          </w:p>
        </w:tc>
        <w:tc>
          <w:tcPr>
            <w:tcW w:w="2184" w:type="dxa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OCENA</w:t>
            </w:r>
          </w:p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428" w:type="dxa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OCENA</w:t>
            </w:r>
          </w:p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184" w:type="dxa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OCENA</w:t>
            </w:r>
          </w:p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184" w:type="dxa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OCENA</w:t>
            </w:r>
          </w:p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000" w:type="dxa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OCENA</w:t>
            </w:r>
          </w:p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CELUJĄCA</w:t>
            </w:r>
          </w:p>
        </w:tc>
      </w:tr>
      <w:tr w:rsidR="00BF3A7A" w:rsidRPr="00EB00D7" w:rsidTr="003640DF">
        <w:tc>
          <w:tcPr>
            <w:tcW w:w="1877" w:type="dxa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1903" w:type="dxa"/>
          </w:tcPr>
          <w:p w:rsidR="00BF3A7A" w:rsidRPr="00EB00D7" w:rsidRDefault="00BF3A7A" w:rsidP="003640DF">
            <w:p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 w:val="0"/>
                <w:color w:val="00000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zna niewiele podstawowych słów i wyrażeń, popełnia liczne błędy w ich zapisie i wymowie, zna część wprowadzonych struktur gramatycznych,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428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zna część wprowadzonych słów i wyrażeń, popełnia sporo błędów w ich zapisie i wymowie, zna większość wprowadzonych struktur gramatycznych, popełnia sporo błędów leksykalno-gramatycznych w trudniejszych zadaniach.</w:t>
            </w:r>
          </w:p>
        </w:tc>
        <w:tc>
          <w:tcPr>
            <w:tcW w:w="2184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zna większość wprowadzonych słów i wyrażeń, zwykle poprawnie je zapisuje i wymawia, zna wszystkie wprowadzone struktury gramatyczne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84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zna wszystkie wprowadzone słowa i wyrażenia, poprawnie je zapisuje i wymawia, zna wszystkie wprowadzone struktury gramatyczne, 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000" w:type="dxa"/>
            <w:vMerge w:val="restart"/>
          </w:tcPr>
          <w:p w:rsidR="00BF3A7A" w:rsidRPr="00EB00D7" w:rsidRDefault="00BF3A7A" w:rsidP="003640DF">
            <w:pPr>
              <w:suppressLineNumbers/>
              <w:jc w:val="center"/>
              <w:rPr>
                <w:rFonts w:ascii="Verdana" w:hAnsi="Verdana"/>
                <w:b w:val="0"/>
                <w:iCs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suppressLineNumbers/>
              <w:jc w:val="center"/>
              <w:rPr>
                <w:rFonts w:ascii="Verdana" w:hAnsi="Verdana"/>
                <w:b w:val="0"/>
                <w:iCs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suppressLineNumbers/>
              <w:jc w:val="center"/>
              <w:rPr>
                <w:rFonts w:ascii="Verdana" w:hAnsi="Verdana"/>
                <w:b w:val="0"/>
                <w:iCs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suppressLineNumbers/>
              <w:jc w:val="center"/>
              <w:rPr>
                <w:rFonts w:ascii="Verdana" w:hAnsi="Verdana"/>
                <w:b w:val="0"/>
                <w:iCs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suppressLineNumbers/>
              <w:jc w:val="center"/>
              <w:rPr>
                <w:rFonts w:ascii="Verdana" w:hAnsi="Verdana"/>
                <w:b w:val="0"/>
                <w:iCs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suppressLineNumbers/>
              <w:jc w:val="center"/>
              <w:rPr>
                <w:rFonts w:ascii="Verdana" w:hAnsi="Verdana"/>
                <w:b w:val="0"/>
                <w:iCs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suppressLineNumbers/>
              <w:jc w:val="center"/>
              <w:rPr>
                <w:rFonts w:ascii="Verdana" w:hAnsi="Verdana"/>
                <w:b w:val="0"/>
                <w:iCs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suppressLineNumbers/>
              <w:jc w:val="center"/>
              <w:rPr>
                <w:rFonts w:ascii="Verdana" w:hAnsi="Verdana"/>
                <w:b w:val="0"/>
                <w:iCs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suppressLineNumbers/>
              <w:jc w:val="center"/>
              <w:rPr>
                <w:rFonts w:ascii="Verdana" w:hAnsi="Verdana"/>
                <w:b w:val="0"/>
                <w:iCs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suppressLineNumbers/>
              <w:rPr>
                <w:rFonts w:ascii="Verdana" w:hAnsi="Verdana"/>
                <w:b w:val="0"/>
                <w:iCs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 w:val="0"/>
                <w:iCs/>
                <w:color w:val="000000"/>
                <w:sz w:val="16"/>
                <w:szCs w:val="16"/>
              </w:rPr>
              <w:t>Ocenę celującą otrzymuje uczeń, który w wysokim stopniu opanował wiedzę i umiejętności</w:t>
            </w:r>
            <w:r>
              <w:rPr>
                <w:rFonts w:ascii="Verdana" w:hAnsi="Verdana"/>
                <w:b w:val="0"/>
                <w:iCs/>
                <w:color w:val="000000"/>
                <w:sz w:val="16"/>
                <w:szCs w:val="16"/>
              </w:rPr>
              <w:t xml:space="preserve"> określone programem nauczania </w:t>
            </w:r>
            <w:r w:rsidR="00257C73">
              <w:rPr>
                <w:rFonts w:ascii="Verdana" w:hAnsi="Verdana"/>
                <w:b w:val="0"/>
                <w:iCs/>
                <w:color w:val="000000"/>
                <w:sz w:val="16"/>
                <w:szCs w:val="16"/>
              </w:rPr>
              <w:t>ora odnosi sukcesy w konkursach językowych</w:t>
            </w:r>
          </w:p>
          <w:p w:rsidR="00BF3A7A" w:rsidRPr="00EB00D7" w:rsidRDefault="00BF3A7A" w:rsidP="003640DF">
            <w:pPr>
              <w:suppressLineNumbers/>
              <w:rPr>
                <w:rFonts w:ascii="Verdana" w:hAnsi="Verdana"/>
                <w:b w:val="0"/>
                <w:iCs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suppressLineNumbers/>
              <w:rPr>
                <w:rFonts w:ascii="Verdana" w:hAnsi="Verdana"/>
                <w:b w:val="0"/>
                <w:i/>
                <w:iCs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suppressLineNumbers/>
              <w:rPr>
                <w:rFonts w:ascii="Verdana" w:hAnsi="Verdana"/>
                <w:b w:val="0"/>
                <w:iCs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suppressLineNumbers/>
              <w:rPr>
                <w:rFonts w:ascii="Verdana" w:hAnsi="Verdana"/>
                <w:b w:val="0"/>
                <w:iCs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suppressLineNumbers/>
              <w:rPr>
                <w:rFonts w:ascii="Verdana" w:hAnsi="Verdana"/>
                <w:b w:val="0"/>
                <w:iCs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suppressLineNumbers/>
              <w:rPr>
                <w:rFonts w:ascii="Verdana" w:hAnsi="Verdana"/>
                <w:b w:val="0"/>
                <w:iCs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suppressLineNumbers/>
              <w:rPr>
                <w:rFonts w:ascii="Verdana" w:hAnsi="Verdana"/>
                <w:b w:val="0"/>
                <w:iCs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suppressLineNumbers/>
              <w:rPr>
                <w:rFonts w:ascii="Verdana" w:hAnsi="Verdana"/>
                <w:b w:val="0"/>
                <w:iCs/>
                <w:color w:val="000000"/>
                <w:sz w:val="14"/>
                <w:szCs w:val="14"/>
              </w:rPr>
            </w:pPr>
            <w:r w:rsidRPr="00EB00D7">
              <w:rPr>
                <w:rFonts w:ascii="Verdana" w:hAnsi="Verdana"/>
                <w:b w:val="0"/>
                <w:iCs/>
                <w:color w:val="000000"/>
                <w:sz w:val="14"/>
                <w:szCs w:val="14"/>
              </w:rPr>
              <w:t xml:space="preserve">* W świetle obowiązujących przepisów ocena ucznia </w:t>
            </w:r>
            <w:r w:rsidRPr="00EB00D7">
              <w:rPr>
                <w:rFonts w:ascii="Verdana" w:hAnsi="Verdana"/>
                <w:b w:val="0"/>
                <w:iCs/>
                <w:color w:val="000000"/>
                <w:sz w:val="14"/>
                <w:szCs w:val="14"/>
              </w:rPr>
              <w:lastRenderedPageBreak/>
              <w:t>ma wynikać ze stopnia przyswojenia przez niego treści wynikających z podstawy programowej.</w:t>
            </w:r>
          </w:p>
          <w:p w:rsidR="00BF3A7A" w:rsidRPr="00EB00D7" w:rsidRDefault="00BF3A7A" w:rsidP="003640DF">
            <w:pPr>
              <w:rPr>
                <w:rFonts w:ascii="Verdana" w:hAnsi="Verdana"/>
                <w:b w:val="0"/>
                <w:iCs/>
                <w:color w:val="000000"/>
                <w:sz w:val="14"/>
                <w:szCs w:val="14"/>
              </w:rPr>
            </w:pPr>
            <w:r w:rsidRPr="00EB00D7">
              <w:rPr>
                <w:rFonts w:ascii="Verdana" w:hAnsi="Verdana"/>
                <w:b w:val="0"/>
                <w:iCs/>
                <w:color w:val="000000"/>
                <w:sz w:val="14"/>
                <w:szCs w:val="14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F3A7A" w:rsidRPr="00EB00D7" w:rsidTr="003640DF">
        <w:tc>
          <w:tcPr>
            <w:tcW w:w="1877" w:type="dxa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Rozumienie wypowiedzi</w:t>
            </w:r>
          </w:p>
        </w:tc>
        <w:tc>
          <w:tcPr>
            <w:tcW w:w="1903" w:type="dxa"/>
          </w:tcPr>
          <w:p w:rsidR="00BF3A7A" w:rsidRPr="00EB00D7" w:rsidRDefault="00BF3A7A" w:rsidP="003640DF">
            <w:p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 w:val="0"/>
                <w:color w:val="00000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rozumie polecenia nauczyciela, ale w niewielkim stopniu rozwiązuje zadania na słuchanie, rozumie ogólny sens przeczytanych tekstów, ale w niewielkim stopniu rozwiązuje zadania na czytanie.</w:t>
            </w:r>
          </w:p>
        </w:tc>
        <w:tc>
          <w:tcPr>
            <w:tcW w:w="2428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rozumie polecenia nauczyciela, częściowo poprawnie rozwiązuje zadania na czytanie i słuchanie.</w:t>
            </w:r>
          </w:p>
        </w:tc>
        <w:tc>
          <w:tcPr>
            <w:tcW w:w="2184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rozumie polecenia nauczyciela, poprawnie rozwiązuje zadania na czytanie i słuchanie.</w:t>
            </w:r>
          </w:p>
        </w:tc>
        <w:tc>
          <w:tcPr>
            <w:tcW w:w="2184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rozumie polecenia nauczyciela, poprawnie rozwiązuje zadania na czytanie i słuchanie. 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zwykle potrafi uzasadnić swoje odpowiedzi.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vMerge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F3A7A" w:rsidRPr="00EB00D7" w:rsidTr="003640DF">
        <w:tc>
          <w:tcPr>
            <w:tcW w:w="1877" w:type="dxa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Tworzenie wypowiedzi</w:t>
            </w:r>
          </w:p>
        </w:tc>
        <w:tc>
          <w:tcPr>
            <w:tcW w:w="1903" w:type="dxa"/>
          </w:tcPr>
          <w:p w:rsidR="00BF3A7A" w:rsidRPr="00EB00D7" w:rsidRDefault="00BF3A7A" w:rsidP="003640DF">
            <w:p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 w:val="0"/>
                <w:color w:val="00000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przekazuje niewielką część istotnych informacji, wypowiedzi nie są płynne i są </w:t>
            </w: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lastRenderedPageBreak/>
              <w:t>bardzo krótkie, wypowiedzi są w dużym stopniu nielogiczne i niespójne, stosuje wąski zakres słownictwa i struktur, liczne błędy czasami zakłócają komunikację.</w:t>
            </w:r>
          </w:p>
        </w:tc>
        <w:tc>
          <w:tcPr>
            <w:tcW w:w="2428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przekazuje część istotnych informacji, wypowiedzi nie są zbyt płynne i są dość krótkie, wypowiedzi są </w:t>
            </w: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lastRenderedPageBreak/>
              <w:t>częściowo nielogiczne i niespójne, stosuje słownictwo i struktury odpowiednie do formy wypowiedzi, popełnia sporo błędów, które nie zakłócają komunikacji.</w:t>
            </w:r>
          </w:p>
        </w:tc>
        <w:tc>
          <w:tcPr>
            <w:tcW w:w="2184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przekazuje wszystkie istotne informacje, wypowiedzi są zwykle płynne i mają </w:t>
            </w: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lastRenderedPageBreak/>
              <w:t>odpowiednią długość, wypowiedzi są logiczne i zwykle spójne, stosuje bogate słownictwo i struktury, popełnia nieliczne błędy.</w:t>
            </w:r>
          </w:p>
        </w:tc>
        <w:tc>
          <w:tcPr>
            <w:tcW w:w="2184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przekazuje wszystkie informacje, wypowiedzi są płynne i mają odpowiednią długość, </w:t>
            </w: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lastRenderedPageBreak/>
              <w:t>wypowiedzi są logiczne i spójne, stosuje bogate słownictwo i struktury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popełnia sporadyczne błędy.</w:t>
            </w:r>
          </w:p>
        </w:tc>
        <w:tc>
          <w:tcPr>
            <w:tcW w:w="0" w:type="auto"/>
            <w:vMerge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F3A7A" w:rsidRPr="00EB00D7" w:rsidTr="003640DF">
        <w:tc>
          <w:tcPr>
            <w:tcW w:w="1877" w:type="dxa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Reagowanie na wypowiedzi</w:t>
            </w:r>
          </w:p>
        </w:tc>
        <w:tc>
          <w:tcPr>
            <w:tcW w:w="1903" w:type="dxa"/>
          </w:tcPr>
          <w:p w:rsidR="00BF3A7A" w:rsidRPr="00EB00D7" w:rsidRDefault="00BF3A7A" w:rsidP="003640DF">
            <w:p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 w:val="0"/>
                <w:color w:val="00000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czasami reaguje na wypowiedzi w prostych i typowych sytuacjach życia codziennego, zadaje najprostsze pytania, które wprowadzono w podręczniku i czasami na nie odpowiada.</w:t>
            </w:r>
          </w:p>
        </w:tc>
        <w:tc>
          <w:tcPr>
            <w:tcW w:w="2428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zwykle reaguje na wypowiedzi w prostych i typowych sytuacjach życia codziennego, odpowiada na większość pytań oraz zadaje niektóre z nich.</w:t>
            </w:r>
          </w:p>
        </w:tc>
        <w:tc>
          <w:tcPr>
            <w:tcW w:w="2184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zwykle poprawnie reaguje na wypowiedzi w prostych sytuacjach życia codziennego, zadaje pytania i na nie odpowiada.</w:t>
            </w:r>
          </w:p>
        </w:tc>
        <w:tc>
          <w:tcPr>
            <w:tcW w:w="2184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poprawnie reaguje na pytania i wypowiedzi w prostych sytuacjach życia codziennego, samodzielnie zadaje pytania i wyczerpująco na nie odpowiada.</w:t>
            </w:r>
          </w:p>
        </w:tc>
        <w:tc>
          <w:tcPr>
            <w:tcW w:w="0" w:type="auto"/>
            <w:vMerge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F3A7A" w:rsidRPr="00EB00D7" w:rsidTr="003640DF">
        <w:tc>
          <w:tcPr>
            <w:tcW w:w="1877" w:type="dxa"/>
          </w:tcPr>
          <w:p w:rsidR="00257C73" w:rsidRDefault="00257C73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Przetwarzanie wypowiedzi</w:t>
            </w:r>
          </w:p>
        </w:tc>
        <w:tc>
          <w:tcPr>
            <w:tcW w:w="1903" w:type="dxa"/>
          </w:tcPr>
          <w:p w:rsidR="00BF3A7A" w:rsidRPr="00EB00D7" w:rsidRDefault="00BF3A7A" w:rsidP="003640DF">
            <w:p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 w:val="0"/>
                <w:color w:val="000000"/>
                <w:sz w:val="16"/>
                <w:szCs w:val="16"/>
              </w:rPr>
              <w:t>Uczeń nie spełnia kryteriów na ocenę dopuszczającą.</w:t>
            </w:r>
          </w:p>
        </w:tc>
        <w:tc>
          <w:tcPr>
            <w:tcW w:w="2184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zapisuje niewielką część informacji z tekstu słuchanego lub czytanego.</w:t>
            </w:r>
          </w:p>
        </w:tc>
        <w:tc>
          <w:tcPr>
            <w:tcW w:w="2428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zapisuje część informacji z tekstu słuchanego lub czytanego.</w:t>
            </w:r>
          </w:p>
        </w:tc>
        <w:tc>
          <w:tcPr>
            <w:tcW w:w="2184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zapisuje lub przekazuje ustnie większość informacji z tekstu słuchanego lub czytanego.</w:t>
            </w:r>
          </w:p>
        </w:tc>
        <w:tc>
          <w:tcPr>
            <w:tcW w:w="2184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zapisuje lub przekazuje ustnie informacje z tekstu słuchanego lub czytanego.</w:t>
            </w:r>
          </w:p>
        </w:tc>
        <w:tc>
          <w:tcPr>
            <w:tcW w:w="0" w:type="auto"/>
            <w:vMerge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F3A7A" w:rsidRPr="00EB00D7" w:rsidTr="003640DF">
        <w:tc>
          <w:tcPr>
            <w:tcW w:w="1877" w:type="dxa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Inne kryteria</w:t>
            </w:r>
          </w:p>
        </w:tc>
        <w:tc>
          <w:tcPr>
            <w:tcW w:w="1903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zwykle nie okazuje zainteresowania przedmiotem, zwykle nie jest aktywny na lekcji, zwykle nie jest przygotowany do zajęć, zwykle nie odrabia pracy domowej.</w:t>
            </w:r>
          </w:p>
        </w:tc>
        <w:tc>
          <w:tcPr>
            <w:tcW w:w="2184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okazuje zainteresowanie przedmiotem, rzadko jest aktywny na lekcji, często nie jest przygotowany do zajęć, 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często nie odrabia pracy domowej.</w:t>
            </w:r>
          </w:p>
        </w:tc>
        <w:tc>
          <w:tcPr>
            <w:tcW w:w="2428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czasami okazuje zainteresowanie przedmiotem, czasami jest aktywny na lekcji, zwykle jest przygotowany do zajęć, zwykle odrabia pracę domową.</w:t>
            </w:r>
          </w:p>
        </w:tc>
        <w:tc>
          <w:tcPr>
            <w:tcW w:w="2184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okazuje zainteresowanie przedmiotem, jest aktywny na lekcji, zwykle jest przygotowany do zajęć, regularnie odrabia pracę domową.</w:t>
            </w:r>
          </w:p>
        </w:tc>
        <w:tc>
          <w:tcPr>
            <w:tcW w:w="2184" w:type="dxa"/>
          </w:tcPr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Uczeń:</w:t>
            </w:r>
          </w:p>
          <w:p w:rsidR="00BF3A7A" w:rsidRPr="00EB00D7" w:rsidRDefault="00BF3A7A" w:rsidP="003640DF">
            <w:pPr>
              <w:pStyle w:val="Zawartotabeli"/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okazuje duże zainteresowanie przedmiotem, jest bardzo aktywny na lekcji, jest przygotowany do zajęć, regularnie odrabia pracę domową.</w:t>
            </w:r>
          </w:p>
        </w:tc>
        <w:tc>
          <w:tcPr>
            <w:tcW w:w="2000" w:type="dxa"/>
            <w:vMerge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BF3A7A" w:rsidRPr="00BF3A7A" w:rsidRDefault="00BF3A7A" w:rsidP="00BF3A7A">
      <w:pPr>
        <w:pStyle w:val="Domynie"/>
        <w:rPr>
          <w:b w:val="0"/>
          <w:lang w:bidi="ar-SA"/>
        </w:rPr>
      </w:pPr>
    </w:p>
    <w:p w:rsidR="00257C73" w:rsidRDefault="00257C73" w:rsidP="00BF3A7A">
      <w:pPr>
        <w:rPr>
          <w:b w:val="0"/>
          <w:color w:val="000000"/>
          <w:lang/>
        </w:rPr>
      </w:pPr>
    </w:p>
    <w:p w:rsidR="00257C73" w:rsidRDefault="00257C73" w:rsidP="00BF3A7A">
      <w:pPr>
        <w:rPr>
          <w:b w:val="0"/>
          <w:color w:val="000000"/>
          <w:lang/>
        </w:rPr>
      </w:pPr>
    </w:p>
    <w:p w:rsidR="00257C73" w:rsidRDefault="00257C73" w:rsidP="00BF3A7A">
      <w:pPr>
        <w:rPr>
          <w:b w:val="0"/>
          <w:color w:val="000000"/>
          <w:lang/>
        </w:rPr>
      </w:pPr>
    </w:p>
    <w:p w:rsidR="00257C73" w:rsidRDefault="00257C73" w:rsidP="00BF3A7A">
      <w:pPr>
        <w:rPr>
          <w:b w:val="0"/>
          <w:color w:val="000000"/>
          <w:lang/>
        </w:rPr>
      </w:pPr>
    </w:p>
    <w:p w:rsidR="00257C73" w:rsidRDefault="00257C73" w:rsidP="00BF3A7A">
      <w:pPr>
        <w:rPr>
          <w:b w:val="0"/>
          <w:color w:val="000000"/>
          <w:lang/>
        </w:rPr>
      </w:pPr>
    </w:p>
    <w:p w:rsidR="00257C73" w:rsidRDefault="00257C73" w:rsidP="00BF3A7A">
      <w:pPr>
        <w:rPr>
          <w:b w:val="0"/>
          <w:color w:val="000000"/>
          <w:lang/>
        </w:rPr>
      </w:pPr>
    </w:p>
    <w:p w:rsidR="00257C73" w:rsidRPr="00257C73" w:rsidRDefault="00257C73" w:rsidP="00257C73">
      <w:pPr>
        <w:jc w:val="center"/>
        <w:rPr>
          <w:color w:val="000000"/>
          <w:lang/>
        </w:rPr>
      </w:pPr>
      <w:r w:rsidRPr="00257C73">
        <w:rPr>
          <w:color w:val="000000"/>
          <w:lang/>
        </w:rPr>
        <w:lastRenderedPageBreak/>
        <w:t>SZCZEGÓLOWE WYMAGANIA DOTYCZĄCE ZNAJOMOŚCI ŚRODKÓW JĘZYKOWYCH</w:t>
      </w:r>
    </w:p>
    <w:p w:rsidR="00BF3A7A" w:rsidRDefault="00257C73" w:rsidP="00257C73">
      <w:pPr>
        <w:tabs>
          <w:tab w:val="center" w:pos="7427"/>
          <w:tab w:val="left" w:pos="8580"/>
        </w:tabs>
        <w:rPr>
          <w:color w:val="000000"/>
          <w:lang/>
        </w:rPr>
      </w:pPr>
      <w:r>
        <w:rPr>
          <w:color w:val="000000"/>
          <w:lang/>
        </w:rPr>
        <w:tab/>
      </w:r>
      <w:r w:rsidRPr="00257C73">
        <w:rPr>
          <w:color w:val="000000"/>
          <w:lang/>
        </w:rPr>
        <w:t>SEMESTR I</w:t>
      </w:r>
      <w:r>
        <w:rPr>
          <w:color w:val="000000"/>
          <w:lang/>
        </w:rPr>
        <w:tab/>
      </w:r>
    </w:p>
    <w:p w:rsidR="00257C73" w:rsidRPr="00257C73" w:rsidRDefault="00257C73" w:rsidP="00257C73">
      <w:pPr>
        <w:tabs>
          <w:tab w:val="center" w:pos="7427"/>
          <w:tab w:val="left" w:pos="8580"/>
        </w:tabs>
        <w:rPr>
          <w:color w:val="00000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3366"/>
        <w:gridCol w:w="3370"/>
        <w:gridCol w:w="3420"/>
        <w:gridCol w:w="3175"/>
      </w:tblGrid>
      <w:tr w:rsidR="00BF3A7A" w:rsidRPr="00BF3A7A" w:rsidTr="003640D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F3A7A" w:rsidRPr="00BF3A7A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3A7A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Rozdział 1: </w:t>
            </w:r>
            <w:r w:rsidRPr="00BF3A7A">
              <w:rPr>
                <w:rFonts w:ascii="Verdana" w:hAnsi="Verdana"/>
                <w:color w:val="000000"/>
                <w:sz w:val="16"/>
                <w:szCs w:val="16"/>
              </w:rPr>
              <w:t>Get the message</w:t>
            </w:r>
          </w:p>
        </w:tc>
      </w:tr>
      <w:tr w:rsidR="00BF3A7A" w:rsidRPr="00EB00D7" w:rsidTr="003640DF">
        <w:tc>
          <w:tcPr>
            <w:tcW w:w="0" w:type="auto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br w:type="page"/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OCENA</w:t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BF3A7A" w:rsidRPr="00EB00D7" w:rsidTr="003640DF">
        <w:tc>
          <w:tcPr>
            <w:tcW w:w="0" w:type="auto"/>
            <w:shd w:val="clear" w:color="auto" w:fill="D9D9D9"/>
          </w:tcPr>
          <w:p w:rsidR="00BF3A7A" w:rsidRPr="00EB00D7" w:rsidRDefault="00BF3A7A" w:rsidP="003640DF">
            <w:pPr>
              <w:pStyle w:val="Zawartotabeli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Zawartotabeli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ŚREDNI STOPIEŃ SPEŁNIENIA WYMAGAŃ</w:t>
            </w:r>
          </w:p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WYSOKI STOPIEŃ SPEŁNIANIA WYMAGAŃ EDUKACYJNYCH</w:t>
            </w:r>
          </w:p>
        </w:tc>
      </w:tr>
      <w:tr w:rsidR="00BF3A7A" w:rsidRPr="00EB00D7" w:rsidTr="003640DF">
        <w:tc>
          <w:tcPr>
            <w:tcW w:w="0" w:type="auto"/>
            <w:vMerge w:val="restart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BF3A7A" w:rsidRPr="00EB00D7" w:rsidTr="003640DF">
        <w:tc>
          <w:tcPr>
            <w:tcW w:w="0" w:type="auto"/>
            <w:vMerge/>
            <w:shd w:val="clear" w:color="auto" w:fill="D9D9D9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BF3A7A" w:rsidRPr="00EB00D7" w:rsidTr="003640DF">
        <w:tc>
          <w:tcPr>
            <w:tcW w:w="0" w:type="auto"/>
            <w:vMerge/>
            <w:shd w:val="clear" w:color="auto" w:fill="D9D9D9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BF3A7A" w:rsidRPr="00EB00D7" w:rsidRDefault="00BF3A7A" w:rsidP="003640DF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słownictwo z działu c</w:t>
            </w:r>
            <w:r w:rsidRPr="00EB00D7">
              <w:rPr>
                <w:rFonts w:ascii="Verdana" w:hAnsi="Verdana"/>
                <w:i/>
                <w:color w:val="000000"/>
                <w:sz w:val="16"/>
                <w:szCs w:val="16"/>
              </w:rPr>
              <w:t>złowiek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B00D7">
              <w:rPr>
                <w:rFonts w:ascii="Verdana" w:hAnsi="Verdana"/>
                <w:i/>
                <w:color w:val="000000"/>
                <w:sz w:val="16"/>
                <w:szCs w:val="16"/>
              </w:rPr>
              <w:t>życie prywatne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B00D7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kultura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B00D7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nauka i technika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słownictwo z działu</w:t>
            </w:r>
            <w:r w:rsidRPr="00EB00D7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 świat przyrody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EB00D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czasy teraźniejsze: </w:t>
            </w:r>
            <w:r w:rsidRPr="00EB00D7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val="en-US"/>
              </w:rPr>
              <w:t>Present Simple, Present Continuous, Present Perfect Simple, Present Perfect Continuous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EB00D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czasy przeszłe: </w:t>
            </w:r>
            <w:r w:rsidRPr="00EB00D7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val="en-US"/>
              </w:rPr>
              <w:t>Past Simple, Past Continuous, Past Perfect</w:t>
            </w:r>
            <w:r w:rsidRPr="00EB00D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question tags</w:t>
            </w:r>
            <w:r w:rsidRPr="00EB00D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 pytania </w:t>
            </w:r>
            <w:r w:rsidRPr="00EB00D7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echo</w:t>
            </w:r>
          </w:p>
        </w:tc>
      </w:tr>
      <w:tr w:rsidR="00BF3A7A" w:rsidRPr="00EB00D7" w:rsidTr="003640DF">
        <w:tc>
          <w:tcPr>
            <w:tcW w:w="0" w:type="auto"/>
            <w:gridSpan w:val="5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Uczeń rozwiązuje test sprawdzający wiadomości i umiejętności z rozdziału 1.</w:t>
            </w:r>
          </w:p>
        </w:tc>
      </w:tr>
      <w:tr w:rsidR="00BF3A7A" w:rsidRPr="00EB00D7" w:rsidTr="003640DF">
        <w:tc>
          <w:tcPr>
            <w:tcW w:w="0" w:type="auto"/>
            <w:gridSpan w:val="5"/>
            <w:shd w:val="clear" w:color="auto" w:fill="00B050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 xml:space="preserve">Rozdział 2: </w:t>
            </w:r>
            <w:r w:rsidRPr="00EB00D7">
              <w:rPr>
                <w:rFonts w:ascii="Verdana" w:hAnsi="Verdana"/>
                <w:b/>
                <w:color w:val="000000"/>
                <w:sz w:val="16"/>
                <w:lang w:val="en-US"/>
              </w:rPr>
              <w:t>Looking ahead</w:t>
            </w:r>
          </w:p>
        </w:tc>
      </w:tr>
      <w:tr w:rsidR="00BF3A7A" w:rsidRPr="00EB00D7" w:rsidTr="003640DF">
        <w:tc>
          <w:tcPr>
            <w:tcW w:w="0" w:type="auto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br w:type="page"/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OCENA</w:t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BF3A7A" w:rsidRPr="00EB00D7" w:rsidTr="003640DF">
        <w:tc>
          <w:tcPr>
            <w:tcW w:w="0" w:type="auto"/>
            <w:shd w:val="clear" w:color="auto" w:fill="D9D9D9"/>
          </w:tcPr>
          <w:p w:rsidR="00BF3A7A" w:rsidRPr="00EB00D7" w:rsidRDefault="00BF3A7A" w:rsidP="003640DF">
            <w:pPr>
              <w:pStyle w:val="Zawartotabeli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Zawartotabeli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ŚREDNI STOPIEŃ SPEŁNIENIA WYMAGAŃ</w:t>
            </w:r>
          </w:p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WYSOKI STOPIEŃ SPEŁNIANIA WYMAGAŃ EDUKACYJNYCH</w:t>
            </w:r>
          </w:p>
        </w:tc>
      </w:tr>
      <w:tr w:rsidR="00BF3A7A" w:rsidRPr="00EB00D7" w:rsidTr="003640DF">
        <w:tc>
          <w:tcPr>
            <w:tcW w:w="0" w:type="auto"/>
            <w:vMerge w:val="restart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BF3A7A" w:rsidRPr="00EB00D7" w:rsidTr="003640DF">
        <w:tc>
          <w:tcPr>
            <w:tcW w:w="0" w:type="auto"/>
            <w:vMerge/>
            <w:shd w:val="clear" w:color="auto" w:fill="D9D9D9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BF3A7A" w:rsidRPr="00EB00D7" w:rsidTr="003640DF">
        <w:tc>
          <w:tcPr>
            <w:tcW w:w="0" w:type="auto"/>
            <w:vMerge/>
            <w:shd w:val="clear" w:color="auto" w:fill="D9D9D9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BF3A7A" w:rsidRPr="00EB00D7" w:rsidRDefault="00BF3A7A" w:rsidP="003640DF">
            <w:pPr>
              <w:pStyle w:val="NormalnyWeb"/>
              <w:numPr>
                <w:ilvl w:val="0"/>
                <w:numId w:val="1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słownictwo z działu świat przyrody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15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sposoby wyrażania przyszłości, planów i nadziei: konstrukcja </w:t>
            </w:r>
            <w:r w:rsidRPr="00EB00D7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be going to, Future Simple</w:t>
            </w:r>
          </w:p>
        </w:tc>
      </w:tr>
      <w:tr w:rsidR="00BF3A7A" w:rsidRPr="00EB00D7" w:rsidTr="003640DF">
        <w:tc>
          <w:tcPr>
            <w:tcW w:w="0" w:type="auto"/>
            <w:gridSpan w:val="5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Uczeń rozwiązuje test sprawdzający wiadomości i umiejętności z rozdziału 2.</w:t>
            </w:r>
          </w:p>
        </w:tc>
      </w:tr>
      <w:tr w:rsidR="00BF3A7A" w:rsidRPr="00EB00D7" w:rsidTr="003640DF">
        <w:tc>
          <w:tcPr>
            <w:tcW w:w="0" w:type="auto"/>
            <w:gridSpan w:val="5"/>
            <w:shd w:val="clear" w:color="auto" w:fill="00B050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lastRenderedPageBreak/>
              <w:t xml:space="preserve">Rozdział 3: </w:t>
            </w:r>
            <w:r w:rsidRPr="00EB00D7">
              <w:rPr>
                <w:rFonts w:ascii="Verdana" w:hAnsi="Verdana"/>
                <w:b/>
                <w:color w:val="000000"/>
                <w:sz w:val="16"/>
                <w:lang w:val="en-US"/>
              </w:rPr>
              <w:t>Influences</w:t>
            </w:r>
          </w:p>
        </w:tc>
      </w:tr>
      <w:tr w:rsidR="00BF3A7A" w:rsidRPr="00EB00D7" w:rsidTr="003640DF">
        <w:tc>
          <w:tcPr>
            <w:tcW w:w="0" w:type="auto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 w:type="page"/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OCENA</w:t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DOSTAT</w:t>
            </w:r>
            <w:r w:rsidRPr="00EB00D7">
              <w:rPr>
                <w:rFonts w:ascii="Verdana" w:hAnsi="Verdana"/>
                <w:b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BF3A7A" w:rsidRPr="00EB00D7" w:rsidTr="003640DF">
        <w:tc>
          <w:tcPr>
            <w:tcW w:w="0" w:type="auto"/>
            <w:shd w:val="clear" w:color="auto" w:fill="D9D9D9"/>
          </w:tcPr>
          <w:p w:rsidR="00BF3A7A" w:rsidRPr="00EB00D7" w:rsidRDefault="00BF3A7A" w:rsidP="003640DF">
            <w:pPr>
              <w:pStyle w:val="Zawartotabeli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Zawartotabeli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ŚREDNI STOPIEŃ SPEŁNIENIA WYMAGAŃ</w:t>
            </w:r>
          </w:p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WYSOKI STOPIEŃ SPEŁNIANIA WYMAGAŃ EDUKACYJNYCH</w:t>
            </w:r>
          </w:p>
        </w:tc>
      </w:tr>
      <w:tr w:rsidR="00BF3A7A" w:rsidRPr="00EB00D7" w:rsidTr="003640DF">
        <w:tc>
          <w:tcPr>
            <w:tcW w:w="0" w:type="auto"/>
            <w:vMerge w:val="restart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BF3A7A" w:rsidRPr="00EB00D7" w:rsidTr="003640DF">
        <w:tc>
          <w:tcPr>
            <w:tcW w:w="0" w:type="auto"/>
            <w:vMerge/>
            <w:shd w:val="clear" w:color="auto" w:fill="D9D9D9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BF3A7A" w:rsidRPr="00EB00D7" w:rsidTr="003640DF">
        <w:tc>
          <w:tcPr>
            <w:tcW w:w="0" w:type="auto"/>
            <w:vMerge/>
            <w:shd w:val="clear" w:color="auto" w:fill="D9D9D9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BF3A7A" w:rsidRPr="00EB00D7" w:rsidRDefault="00BF3A7A" w:rsidP="003640DF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B00D7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człowiek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B00D7">
              <w:rPr>
                <w:rFonts w:ascii="Verdana" w:hAnsi="Verdana"/>
                <w:i/>
                <w:color w:val="000000"/>
                <w:sz w:val="16"/>
                <w:szCs w:val="16"/>
              </w:rPr>
              <w:t>życie prywatne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iCs/>
                <w:color w:val="000000"/>
                <w:sz w:val="16"/>
                <w:szCs w:val="16"/>
              </w:rPr>
              <w:t xml:space="preserve">słownictwo z działu </w:t>
            </w:r>
            <w:r w:rsidRPr="00EB00D7">
              <w:rPr>
                <w:rFonts w:ascii="Verdana" w:hAnsi="Verdana"/>
                <w:i/>
                <w:color w:val="000000"/>
                <w:sz w:val="16"/>
                <w:szCs w:val="16"/>
              </w:rPr>
              <w:t>kultura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iCs/>
                <w:color w:val="000000"/>
                <w:sz w:val="16"/>
                <w:szCs w:val="16"/>
              </w:rPr>
              <w:t xml:space="preserve">słownictwo z działu </w:t>
            </w:r>
            <w:r w:rsidRPr="00EB00D7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nauka i technika 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wiedza o krajach, społeczeństwach i kulturach społeczności, które posługują się danym językiem obcym nowożytnym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sposoby wyrażania zwyczajów z przeszłości i teraźniejszości: </w:t>
            </w:r>
            <w:r w:rsidRPr="00EB00D7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Past Simple, used to</w:t>
            </w:r>
            <w:r w:rsidRPr="00EB00D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</w:t>
            </w:r>
            <w:r w:rsidRPr="00EB00D7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Present Continuous, Past Continuous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ind w:left="1416" w:hanging="1056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akcent wyrazowy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ind w:left="1416" w:hanging="1056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Calibri"/>
                <w:color w:val="000000"/>
                <w:sz w:val="16"/>
                <w:szCs w:val="16"/>
              </w:rPr>
              <w:t>zdania względne definiujące i nie definiujące</w:t>
            </w:r>
          </w:p>
        </w:tc>
      </w:tr>
      <w:tr w:rsidR="00BF3A7A" w:rsidRPr="00EB00D7" w:rsidTr="003640DF">
        <w:tc>
          <w:tcPr>
            <w:tcW w:w="0" w:type="auto"/>
            <w:gridSpan w:val="5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Uczeń rozwiązuje test sprawdzający wiadomości i umiejętności z rozdziału 3.</w:t>
            </w:r>
          </w:p>
        </w:tc>
      </w:tr>
      <w:tr w:rsidR="00BF3A7A" w:rsidRPr="00EB00D7" w:rsidTr="003640DF">
        <w:tc>
          <w:tcPr>
            <w:tcW w:w="0" w:type="auto"/>
            <w:gridSpan w:val="5"/>
            <w:shd w:val="clear" w:color="auto" w:fill="00B050"/>
          </w:tcPr>
          <w:p w:rsidR="00BF3A7A" w:rsidRPr="00EB00D7" w:rsidRDefault="00BF3A7A" w:rsidP="003640DF">
            <w:pPr>
              <w:pStyle w:val="Domynie"/>
              <w:rPr>
                <w:rFonts w:ascii="Verdana" w:hAnsi="Verdana"/>
                <w:b w:val="0"/>
                <w:color w:val="000000"/>
                <w:sz w:val="16"/>
                <w:szCs w:val="16"/>
                <w:lang w:val="en-US"/>
              </w:rPr>
            </w:pPr>
            <w:r w:rsidRPr="00EB00D7">
              <w:rPr>
                <w:rFonts w:ascii="Verdana" w:hAnsi="Verdana"/>
                <w:bCs w:val="0"/>
                <w:color w:val="000000"/>
                <w:sz w:val="16"/>
                <w:szCs w:val="16"/>
                <w:lang w:val="en-US"/>
              </w:rPr>
              <w:t xml:space="preserve">Rozdział 4: </w:t>
            </w:r>
            <w:r w:rsidRPr="00EB00D7">
              <w:rPr>
                <w:rFonts w:ascii="Verdana" w:hAnsi="Verdana"/>
                <w:bCs w:val="0"/>
                <w:color w:val="000000"/>
                <w:sz w:val="16"/>
                <w:lang w:val="en-US"/>
              </w:rPr>
              <w:t xml:space="preserve">Inside story </w:t>
            </w:r>
          </w:p>
        </w:tc>
      </w:tr>
      <w:tr w:rsidR="00BF3A7A" w:rsidRPr="00EB00D7" w:rsidTr="003640DF">
        <w:tc>
          <w:tcPr>
            <w:tcW w:w="0" w:type="auto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br w:type="page"/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OCENA</w:t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BF3A7A" w:rsidRPr="00EB00D7" w:rsidTr="003640DF">
        <w:tc>
          <w:tcPr>
            <w:tcW w:w="0" w:type="auto"/>
            <w:shd w:val="clear" w:color="auto" w:fill="D9D9D9"/>
          </w:tcPr>
          <w:p w:rsidR="00BF3A7A" w:rsidRPr="00EB00D7" w:rsidRDefault="00BF3A7A" w:rsidP="003640DF">
            <w:pPr>
              <w:pStyle w:val="Zawartotabeli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Zawartotabeli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ŚREDNI STOPIEŃ SPEŁNIENIA WYMAGAŃ</w:t>
            </w:r>
          </w:p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WYSOKI STOPIEŃ SPEŁNIANIA WYMAGAŃ EDUKACYJNYCH</w:t>
            </w:r>
          </w:p>
        </w:tc>
      </w:tr>
      <w:tr w:rsidR="00BF3A7A" w:rsidRPr="00EB00D7" w:rsidTr="003640DF">
        <w:tc>
          <w:tcPr>
            <w:tcW w:w="0" w:type="auto"/>
            <w:vMerge w:val="restart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BF3A7A" w:rsidRPr="00EB00D7" w:rsidTr="003640DF">
        <w:tc>
          <w:tcPr>
            <w:tcW w:w="0" w:type="auto"/>
            <w:vMerge/>
            <w:shd w:val="clear" w:color="auto" w:fill="D9D9D9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BF3A7A" w:rsidRPr="00EB00D7" w:rsidTr="003640DF">
        <w:tc>
          <w:tcPr>
            <w:tcW w:w="0" w:type="auto"/>
            <w:vMerge/>
            <w:shd w:val="clear" w:color="auto" w:fill="D9D9D9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BF3A7A" w:rsidRPr="00EB00D7" w:rsidRDefault="00BF3A7A" w:rsidP="003640DF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B00D7">
              <w:rPr>
                <w:rFonts w:ascii="Verdana" w:hAnsi="Verdana"/>
                <w:i/>
                <w:color w:val="000000"/>
                <w:sz w:val="16"/>
                <w:szCs w:val="16"/>
              </w:rPr>
              <w:t>kultura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B00D7">
              <w:rPr>
                <w:rFonts w:ascii="Verdana" w:hAnsi="Verdana"/>
                <w:i/>
                <w:color w:val="000000"/>
                <w:sz w:val="16"/>
                <w:szCs w:val="16"/>
              </w:rPr>
              <w:t>nauka i technika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czasy: </w:t>
            </w:r>
            <w:r w:rsidRPr="00EB00D7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val="en-US"/>
              </w:rPr>
              <w:t>Past Simple, Past Continuous,</w:t>
            </w:r>
            <w:r w:rsidRPr="00EB00D7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EB00D7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  <w:lang w:val="en-US"/>
              </w:rPr>
              <w:t>Past Perfect Simple, Past Perfect Continuous</w:t>
            </w:r>
            <w:r w:rsidRPr="00EB00D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inwersja stylistyczna</w:t>
            </w:r>
          </w:p>
        </w:tc>
      </w:tr>
      <w:tr w:rsidR="00BF3A7A" w:rsidRPr="00EB00D7" w:rsidTr="003640DF">
        <w:tc>
          <w:tcPr>
            <w:tcW w:w="0" w:type="auto"/>
            <w:gridSpan w:val="5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Uczeń rozwiązuje test sprawdzający wiadomości i umiejętności z rozdziału 4.</w:t>
            </w:r>
          </w:p>
        </w:tc>
      </w:tr>
      <w:tr w:rsidR="00257C73" w:rsidRPr="00EB00D7" w:rsidTr="003640DF">
        <w:tc>
          <w:tcPr>
            <w:tcW w:w="0" w:type="auto"/>
            <w:gridSpan w:val="5"/>
            <w:shd w:val="clear" w:color="auto" w:fill="D9D9D9"/>
          </w:tcPr>
          <w:p w:rsidR="00257C73" w:rsidRDefault="00F523BA" w:rsidP="00F523BA">
            <w:pPr>
              <w:pStyle w:val="NormalnyWeb"/>
              <w:tabs>
                <w:tab w:val="left" w:pos="4080"/>
              </w:tabs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ab/>
            </w:r>
          </w:p>
          <w:p w:rsidR="00F523BA" w:rsidRDefault="00F523BA" w:rsidP="00F523BA">
            <w:pPr>
              <w:pStyle w:val="NormalnyWeb"/>
              <w:tabs>
                <w:tab w:val="left" w:pos="4080"/>
              </w:tabs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F523BA" w:rsidRDefault="00F523BA" w:rsidP="00F523BA">
            <w:pPr>
              <w:pStyle w:val="NormalnyWeb"/>
              <w:tabs>
                <w:tab w:val="left" w:pos="4080"/>
              </w:tabs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F523BA" w:rsidRDefault="00F523BA" w:rsidP="00F523BA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SEMESTR II</w:t>
            </w:r>
          </w:p>
          <w:p w:rsidR="00F523BA" w:rsidRDefault="00F523BA" w:rsidP="00F523BA">
            <w:pPr>
              <w:pStyle w:val="NormalnyWeb"/>
              <w:tabs>
                <w:tab w:val="left" w:pos="4080"/>
              </w:tabs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F523BA" w:rsidRPr="00EB00D7" w:rsidRDefault="00F523BA" w:rsidP="00F523BA">
            <w:pPr>
              <w:pStyle w:val="NormalnyWeb"/>
              <w:tabs>
                <w:tab w:val="left" w:pos="4080"/>
              </w:tabs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BF3A7A" w:rsidRPr="00EB00D7" w:rsidTr="003640DF">
        <w:tc>
          <w:tcPr>
            <w:tcW w:w="0" w:type="auto"/>
            <w:gridSpan w:val="5"/>
            <w:shd w:val="clear" w:color="auto" w:fill="00B050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Rozdział 5: </w:t>
            </w:r>
            <w:r w:rsidRPr="00EB00D7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Making sense</w:t>
            </w:r>
          </w:p>
        </w:tc>
      </w:tr>
      <w:tr w:rsidR="00BF3A7A" w:rsidRPr="00EB00D7" w:rsidTr="003640DF">
        <w:tc>
          <w:tcPr>
            <w:tcW w:w="0" w:type="auto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br w:type="page"/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OCENA</w:t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BF3A7A" w:rsidRPr="00EB00D7" w:rsidTr="003640DF">
        <w:tc>
          <w:tcPr>
            <w:tcW w:w="0" w:type="auto"/>
            <w:shd w:val="clear" w:color="auto" w:fill="D9D9D9"/>
          </w:tcPr>
          <w:p w:rsidR="00BF3A7A" w:rsidRPr="00EB00D7" w:rsidRDefault="00BF3A7A" w:rsidP="003640DF">
            <w:pPr>
              <w:pStyle w:val="Zawartotabeli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Zawartotabeli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ŚREDNI STOPIEŃ SPEŁNIENIA WYMAGAŃ</w:t>
            </w:r>
          </w:p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WYSOKI STOPIEŃ SPEŁNIANIA WYMAGAŃ EDUKACYJNYCH</w:t>
            </w:r>
          </w:p>
        </w:tc>
      </w:tr>
      <w:tr w:rsidR="00BF3A7A" w:rsidRPr="00EB00D7" w:rsidTr="003640DF">
        <w:tc>
          <w:tcPr>
            <w:tcW w:w="0" w:type="auto"/>
            <w:vMerge w:val="restart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BF3A7A" w:rsidRPr="00EB00D7" w:rsidTr="003640DF">
        <w:tc>
          <w:tcPr>
            <w:tcW w:w="0" w:type="auto"/>
            <w:vMerge/>
            <w:shd w:val="clear" w:color="auto" w:fill="D9D9D9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BF3A7A" w:rsidRPr="00EB00D7" w:rsidTr="003640DF">
        <w:tc>
          <w:tcPr>
            <w:tcW w:w="0" w:type="auto"/>
            <w:vMerge/>
            <w:shd w:val="clear" w:color="auto" w:fill="D9D9D9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BF3A7A" w:rsidRPr="00EB00D7" w:rsidRDefault="00BF3A7A" w:rsidP="003640DF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B00D7">
              <w:rPr>
                <w:rFonts w:ascii="Verdana" w:hAnsi="Verdana"/>
                <w:i/>
                <w:color w:val="000000"/>
                <w:sz w:val="16"/>
                <w:szCs w:val="16"/>
              </w:rPr>
              <w:t>praca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B00D7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żywienie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słownictwo z działu</w:t>
            </w:r>
            <w:r w:rsidRPr="00EB00D7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 zdrowie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słownictwo z działu</w:t>
            </w:r>
            <w:r w:rsidRPr="00EB00D7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 kultura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/>
                <w:iCs/>
                <w:color w:val="000000"/>
                <w:sz w:val="16"/>
                <w:szCs w:val="16"/>
                <w:lang w:val="en-US"/>
              </w:rPr>
            </w:pPr>
            <w:r w:rsidRPr="00EB00D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formy: </w:t>
            </w:r>
            <w:r w:rsidRPr="00EB00D7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gerund </w:t>
            </w:r>
            <w:r w:rsidRPr="00EB00D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 </w:t>
            </w:r>
            <w:r w:rsidRPr="00EB00D7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infinitive</w:t>
            </w:r>
            <w:r w:rsidRPr="00EB00D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akcent wyrazowy</w:t>
            </w:r>
          </w:p>
        </w:tc>
      </w:tr>
      <w:tr w:rsidR="00BF3A7A" w:rsidRPr="00EB00D7" w:rsidTr="003640DF">
        <w:tc>
          <w:tcPr>
            <w:tcW w:w="0" w:type="auto"/>
            <w:gridSpan w:val="5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Uczeń rozwiązuje test sprawdzający wiadomości i umiejętności z rozdziału 5. </w:t>
            </w:r>
          </w:p>
        </w:tc>
      </w:tr>
      <w:tr w:rsidR="00BF3A7A" w:rsidRPr="00EB00D7" w:rsidTr="003640DF">
        <w:tc>
          <w:tcPr>
            <w:tcW w:w="0" w:type="auto"/>
            <w:gridSpan w:val="5"/>
            <w:shd w:val="clear" w:color="auto" w:fill="00B050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 xml:space="preserve">Rozdział 6: </w:t>
            </w:r>
            <w:r w:rsidRPr="00EB00D7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Where we live</w:t>
            </w:r>
          </w:p>
        </w:tc>
      </w:tr>
      <w:tr w:rsidR="00BF3A7A" w:rsidRPr="00EB00D7" w:rsidTr="003640DF">
        <w:tc>
          <w:tcPr>
            <w:tcW w:w="0" w:type="auto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br w:type="page"/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OCENA</w:t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BF3A7A" w:rsidRPr="00EB00D7" w:rsidTr="003640DF">
        <w:tc>
          <w:tcPr>
            <w:tcW w:w="0" w:type="auto"/>
            <w:shd w:val="clear" w:color="auto" w:fill="D9D9D9"/>
          </w:tcPr>
          <w:p w:rsidR="00BF3A7A" w:rsidRPr="00EB00D7" w:rsidRDefault="00BF3A7A" w:rsidP="003640DF">
            <w:pPr>
              <w:pStyle w:val="Zawartotabeli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Zawartotabeli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ŚREDNI STOPIEŃ SPEŁNIENIA WYMAGAŃ</w:t>
            </w:r>
          </w:p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WYSOKI STOPIEŃ SPEŁNIANIA WYMAGAŃ EDUKACYJNYCH</w:t>
            </w:r>
          </w:p>
        </w:tc>
      </w:tr>
      <w:tr w:rsidR="00BF3A7A" w:rsidRPr="00EB00D7" w:rsidTr="003640DF">
        <w:tc>
          <w:tcPr>
            <w:tcW w:w="0" w:type="auto"/>
            <w:vMerge w:val="restart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BF3A7A" w:rsidRPr="00EB00D7" w:rsidTr="003640DF">
        <w:tc>
          <w:tcPr>
            <w:tcW w:w="0" w:type="auto"/>
            <w:vMerge/>
            <w:shd w:val="clear" w:color="auto" w:fill="D9D9D9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BF3A7A" w:rsidRPr="00EB00D7" w:rsidTr="003640DF">
        <w:tc>
          <w:tcPr>
            <w:tcW w:w="0" w:type="auto"/>
            <w:vMerge/>
            <w:shd w:val="clear" w:color="auto" w:fill="D9D9D9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BF3A7A" w:rsidRPr="00EB00D7" w:rsidRDefault="00BF3A7A" w:rsidP="003640DF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B00D7">
              <w:rPr>
                <w:rFonts w:ascii="Verdana" w:hAnsi="Verdana"/>
                <w:i/>
                <w:color w:val="000000"/>
                <w:sz w:val="16"/>
                <w:szCs w:val="16"/>
              </w:rPr>
              <w:t>miejsce zamieszkania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B00D7">
              <w:rPr>
                <w:rFonts w:ascii="Verdana" w:hAnsi="Verdana"/>
                <w:i/>
                <w:color w:val="000000"/>
                <w:sz w:val="16"/>
                <w:szCs w:val="16"/>
              </w:rPr>
              <w:t>życie prywatne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B00D7">
              <w:rPr>
                <w:rFonts w:ascii="Verdana" w:hAnsi="Verdana"/>
                <w:i/>
                <w:color w:val="000000"/>
                <w:sz w:val="16"/>
                <w:szCs w:val="16"/>
              </w:rPr>
              <w:t>edukacja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B00D7">
              <w:rPr>
                <w:rFonts w:ascii="Verdana" w:hAnsi="Verdana"/>
                <w:i/>
                <w:color w:val="000000"/>
                <w:sz w:val="16"/>
                <w:szCs w:val="16"/>
              </w:rPr>
              <w:t>podróżowanie i turystyka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B00D7">
              <w:rPr>
                <w:rFonts w:ascii="Verdana" w:hAnsi="Verdana"/>
                <w:i/>
                <w:color w:val="000000"/>
                <w:sz w:val="16"/>
                <w:szCs w:val="16"/>
              </w:rPr>
              <w:t>państwo i społeczeństwo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czasowniki modalne i inne sposoby wyrażania: obowiązku, konieczności, zakazu, porad, umiejętności i pozwolenia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przedimki nieokreślone </w:t>
            </w:r>
            <w:r w:rsidRPr="00EB00D7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a/an</w:t>
            </w:r>
            <w:r w:rsidRPr="00EB00D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przedimek określony </w:t>
            </w:r>
            <w:r w:rsidRPr="00EB00D7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the</w:t>
            </w:r>
            <w:r w:rsidRPr="00EB00D7">
              <w:rPr>
                <w:rFonts w:ascii="Verdana" w:hAnsi="Verdana" w:cs="Calibri"/>
                <w:color w:val="000000"/>
                <w:sz w:val="16"/>
                <w:szCs w:val="16"/>
              </w:rPr>
              <w:t>, brak przedimka</w:t>
            </w:r>
          </w:p>
        </w:tc>
      </w:tr>
      <w:tr w:rsidR="00BF3A7A" w:rsidRPr="00EB00D7" w:rsidTr="003640DF">
        <w:tc>
          <w:tcPr>
            <w:tcW w:w="0" w:type="auto"/>
            <w:gridSpan w:val="5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 xml:space="preserve">Uczeń rozwiązuje test sprawdzający wiadomości i umiejętności z rozdziału 6. </w:t>
            </w:r>
          </w:p>
        </w:tc>
      </w:tr>
      <w:tr w:rsidR="00BF3A7A" w:rsidRPr="00EB00D7" w:rsidTr="003640DF">
        <w:tc>
          <w:tcPr>
            <w:tcW w:w="0" w:type="auto"/>
            <w:gridSpan w:val="5"/>
            <w:shd w:val="clear" w:color="auto" w:fill="00B050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Rozdział 7: </w:t>
            </w:r>
            <w:r w:rsidRPr="00EB00D7">
              <w:rPr>
                <w:rFonts w:ascii="Verdana" w:hAnsi="Verdana" w:cs="Calibri"/>
                <w:bCs/>
                <w:color w:val="000000"/>
                <w:sz w:val="16"/>
                <w:szCs w:val="16"/>
                <w:lang w:val="en-US"/>
              </w:rPr>
              <w:t>Is it fair?</w:t>
            </w:r>
          </w:p>
        </w:tc>
      </w:tr>
      <w:tr w:rsidR="00BF3A7A" w:rsidRPr="00EB00D7" w:rsidTr="003640DF">
        <w:tc>
          <w:tcPr>
            <w:tcW w:w="0" w:type="auto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br w:type="page"/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OCENA</w:t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BF3A7A" w:rsidRPr="00EB00D7" w:rsidTr="003640DF">
        <w:tc>
          <w:tcPr>
            <w:tcW w:w="0" w:type="auto"/>
            <w:shd w:val="clear" w:color="auto" w:fill="D9D9D9"/>
          </w:tcPr>
          <w:p w:rsidR="00BF3A7A" w:rsidRPr="00EB00D7" w:rsidRDefault="00BF3A7A" w:rsidP="003640DF">
            <w:pPr>
              <w:pStyle w:val="Zawartotabeli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Zawartotabeli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ŚREDNI STOPIEŃ SPEŁNIENIA WYMAGAŃ</w:t>
            </w:r>
          </w:p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WYSOKI STOPIEŃ SPEŁNIANIA WYMAGAŃ EDUKACYJNYCH</w:t>
            </w:r>
          </w:p>
        </w:tc>
      </w:tr>
      <w:tr w:rsidR="00BF3A7A" w:rsidRPr="00EB00D7" w:rsidTr="003640DF">
        <w:tc>
          <w:tcPr>
            <w:tcW w:w="0" w:type="auto"/>
            <w:vMerge w:val="restart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BF3A7A" w:rsidRPr="00EB00D7" w:rsidTr="003640DF">
        <w:tc>
          <w:tcPr>
            <w:tcW w:w="0" w:type="auto"/>
            <w:vMerge/>
            <w:shd w:val="clear" w:color="auto" w:fill="D9D9D9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BF3A7A" w:rsidRPr="00EB00D7" w:rsidTr="003640DF">
        <w:tc>
          <w:tcPr>
            <w:tcW w:w="0" w:type="auto"/>
            <w:vMerge/>
            <w:shd w:val="clear" w:color="auto" w:fill="D9D9D9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BF3A7A" w:rsidRPr="00EB00D7" w:rsidRDefault="00BF3A7A" w:rsidP="003640DF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B00D7">
              <w:rPr>
                <w:rFonts w:ascii="Verdana" w:hAnsi="Verdana"/>
                <w:i/>
                <w:color w:val="000000"/>
                <w:sz w:val="16"/>
                <w:szCs w:val="16"/>
              </w:rPr>
              <w:t>życie prywatne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B00D7">
              <w:rPr>
                <w:rFonts w:ascii="Verdana" w:hAnsi="Verdana"/>
                <w:i/>
                <w:color w:val="000000"/>
                <w:sz w:val="16"/>
                <w:szCs w:val="16"/>
              </w:rPr>
              <w:t>nauka i technika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B00D7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państwo i społeczeństwo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wiedza o krajach, społeczeństwach i kulturach społeczności, które posługują się danym językiem obcym nowożytnym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mowa zależna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 w:cs="Calibri"/>
                <w:color w:val="000000"/>
                <w:sz w:val="16"/>
                <w:szCs w:val="16"/>
              </w:rPr>
              <w:t>akcent wyrazowy</w:t>
            </w:r>
          </w:p>
        </w:tc>
      </w:tr>
      <w:tr w:rsidR="00BF3A7A" w:rsidRPr="00EB00D7" w:rsidTr="003640DF">
        <w:tc>
          <w:tcPr>
            <w:tcW w:w="0" w:type="auto"/>
            <w:gridSpan w:val="5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Uczeń rozwiązuje test sprawdzający wiadomości i umiejętności z rozdziału 7.</w:t>
            </w:r>
          </w:p>
        </w:tc>
      </w:tr>
      <w:tr w:rsidR="00BF3A7A" w:rsidRPr="00EB00D7" w:rsidTr="003640DF">
        <w:tc>
          <w:tcPr>
            <w:tcW w:w="0" w:type="auto"/>
            <w:gridSpan w:val="5"/>
            <w:shd w:val="clear" w:color="auto" w:fill="00B050"/>
          </w:tcPr>
          <w:p w:rsidR="00BF3A7A" w:rsidRPr="00EB00D7" w:rsidRDefault="00BF3A7A" w:rsidP="003640DF">
            <w:p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Rozdział 8: </w:t>
            </w:r>
            <w:r w:rsidRPr="00EB00D7">
              <w:rPr>
                <w:rFonts w:ascii="Verdana" w:hAnsi="Verdana" w:cs="Calibri"/>
                <w:bCs/>
                <w:color w:val="000000"/>
                <w:sz w:val="16"/>
                <w:szCs w:val="16"/>
              </w:rPr>
              <w:t>Digital perspective</w:t>
            </w:r>
          </w:p>
        </w:tc>
      </w:tr>
      <w:tr w:rsidR="00BF3A7A" w:rsidRPr="00EB00D7" w:rsidTr="003640DF">
        <w:tc>
          <w:tcPr>
            <w:tcW w:w="0" w:type="auto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  <w:lang w:val="en-GB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  <w:lang w:val="en-GB"/>
              </w:rPr>
              <w:br w:type="page"/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OCENA</w:t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BARDZO DOBRA</w:t>
            </w:r>
          </w:p>
        </w:tc>
      </w:tr>
      <w:tr w:rsidR="00BF3A7A" w:rsidRPr="00EB00D7" w:rsidTr="003640DF">
        <w:tc>
          <w:tcPr>
            <w:tcW w:w="0" w:type="auto"/>
            <w:shd w:val="clear" w:color="auto" w:fill="D9D9D9"/>
          </w:tcPr>
          <w:p w:rsidR="00BF3A7A" w:rsidRPr="00EB00D7" w:rsidRDefault="00BF3A7A" w:rsidP="003640DF">
            <w:pPr>
              <w:pStyle w:val="Zawartotabeli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F3A7A" w:rsidRPr="00EB00D7" w:rsidRDefault="00BF3A7A" w:rsidP="003640DF">
            <w:pPr>
              <w:pStyle w:val="Zawartotabeli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ŚREDNI STOPIEŃ SPEŁNIENIA WYMAGAŃ</w:t>
            </w:r>
          </w:p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:rsidR="00BF3A7A" w:rsidRPr="00EB00D7" w:rsidRDefault="00BF3A7A" w:rsidP="003640D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WYSOKI STOPIEŃ SPEŁNIANIA WYMAGAŃ EDUKACYJNYCH</w:t>
            </w:r>
          </w:p>
        </w:tc>
      </w:tr>
      <w:tr w:rsidR="00BF3A7A" w:rsidRPr="00EB00D7" w:rsidTr="003640DF">
        <w:tc>
          <w:tcPr>
            <w:tcW w:w="0" w:type="auto"/>
            <w:vMerge w:val="restart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>WIEDZA:</w:t>
            </w:r>
          </w:p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kilka podstawowych wyrazów i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część poznanych wyrazów oraz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większość poznanych wyrazów oraz zwrotów.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Zna i stosuje wszystkie poznane wyrazy oraz zwroty.</w:t>
            </w:r>
          </w:p>
        </w:tc>
      </w:tr>
      <w:tr w:rsidR="00BF3A7A" w:rsidRPr="00EB00D7" w:rsidTr="003640DF">
        <w:tc>
          <w:tcPr>
            <w:tcW w:w="0" w:type="auto"/>
            <w:vMerge/>
            <w:shd w:val="clear" w:color="auto" w:fill="D9D9D9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Poprawnie stosuje poznane struktury gramatyczne w zadaniach językowych i własnych wypowiedziach:</w:t>
            </w:r>
          </w:p>
        </w:tc>
      </w:tr>
      <w:tr w:rsidR="00BF3A7A" w:rsidRPr="00EB00D7" w:rsidTr="003640DF">
        <w:tc>
          <w:tcPr>
            <w:tcW w:w="0" w:type="auto"/>
            <w:vMerge/>
            <w:shd w:val="clear" w:color="auto" w:fill="D9D9D9"/>
          </w:tcPr>
          <w:p w:rsidR="00BF3A7A" w:rsidRPr="00EB00D7" w:rsidRDefault="00BF3A7A" w:rsidP="003640D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:rsidR="00BF3A7A" w:rsidRPr="00EB00D7" w:rsidRDefault="00BF3A7A" w:rsidP="003640DF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B00D7">
              <w:rPr>
                <w:rFonts w:ascii="Verdana" w:hAnsi="Verdana"/>
                <w:i/>
                <w:color w:val="000000"/>
                <w:sz w:val="16"/>
                <w:szCs w:val="16"/>
              </w:rPr>
              <w:t>zdrowie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 xml:space="preserve">słownictwo z działu </w:t>
            </w:r>
            <w:r w:rsidRPr="00EB00D7">
              <w:rPr>
                <w:rFonts w:ascii="Verdana" w:hAnsi="Verdana"/>
                <w:i/>
                <w:color w:val="000000"/>
                <w:sz w:val="16"/>
                <w:szCs w:val="16"/>
              </w:rPr>
              <w:t>nauka i technika</w:t>
            </w:r>
          </w:p>
          <w:p w:rsidR="00BF3A7A" w:rsidRPr="00EB00D7" w:rsidRDefault="00BF3A7A" w:rsidP="003640DF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color w:val="000000"/>
                <w:sz w:val="16"/>
                <w:szCs w:val="16"/>
              </w:rPr>
              <w:t>strona bierna</w:t>
            </w:r>
          </w:p>
        </w:tc>
      </w:tr>
      <w:tr w:rsidR="00BF3A7A" w:rsidRPr="00EB00D7" w:rsidTr="003640DF">
        <w:tc>
          <w:tcPr>
            <w:tcW w:w="0" w:type="auto"/>
            <w:gridSpan w:val="5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B00D7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Uczeń rozwiązuje test sprawdzający wiadomości i umiejętności z rozdziału 8. </w:t>
            </w:r>
          </w:p>
        </w:tc>
      </w:tr>
      <w:tr w:rsidR="00BF3A7A" w:rsidRPr="00EB00D7" w:rsidTr="003640DF">
        <w:tc>
          <w:tcPr>
            <w:tcW w:w="0" w:type="auto"/>
            <w:gridSpan w:val="5"/>
            <w:shd w:val="clear" w:color="auto" w:fill="D9D9D9"/>
          </w:tcPr>
          <w:p w:rsidR="00BF3A7A" w:rsidRPr="00EB00D7" w:rsidRDefault="00BF3A7A" w:rsidP="003640DF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</w:tbl>
    <w:p w:rsidR="00BF3A7A" w:rsidRPr="00EB00D7" w:rsidRDefault="00BF3A7A" w:rsidP="00BF3A7A">
      <w:pPr>
        <w:jc w:val="both"/>
        <w:rPr>
          <w:rFonts w:ascii="Verdana" w:hAnsi="Verdana"/>
          <w:color w:val="000000"/>
          <w:sz w:val="16"/>
          <w:szCs w:val="16"/>
        </w:rPr>
      </w:pPr>
    </w:p>
    <w:p w:rsidR="00D13A6D" w:rsidRDefault="00D13A6D"/>
    <w:sectPr w:rsidR="00D13A6D" w:rsidSect="00BF3A7A">
      <w:headerReference w:type="default" r:id="rId7"/>
      <w:footerReference w:type="default" r:id="rId8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E1" w:rsidRDefault="00FF5AE1" w:rsidP="00BF3A7A">
      <w:r>
        <w:separator/>
      </w:r>
    </w:p>
  </w:endnote>
  <w:endnote w:type="continuationSeparator" w:id="0">
    <w:p w:rsidR="00FF5AE1" w:rsidRDefault="00FF5AE1" w:rsidP="00BF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14F" w:rsidRDefault="00FF5AE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23BA">
      <w:rPr>
        <w:noProof/>
      </w:rPr>
      <w:t>5</w:t>
    </w:r>
    <w:r>
      <w:fldChar w:fldCharType="end"/>
    </w:r>
  </w:p>
  <w:p w:rsidR="002C214F" w:rsidRDefault="00FF5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E1" w:rsidRDefault="00FF5AE1" w:rsidP="00BF3A7A">
      <w:r>
        <w:separator/>
      </w:r>
    </w:p>
  </w:footnote>
  <w:footnote w:type="continuationSeparator" w:id="0">
    <w:p w:rsidR="00FF5AE1" w:rsidRDefault="00FF5AE1" w:rsidP="00BF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14F" w:rsidRDefault="00BF3A7A" w:rsidP="00C54A20">
    <w:pPr>
      <w:pStyle w:val="Nagwek"/>
      <w:ind w:left="-142"/>
      <w:rPr>
        <w:noProof/>
        <w:lang w:val="pl-PL" w:eastAsia="pl-PL"/>
      </w:rPr>
    </w:pPr>
    <w:r>
      <w:rPr>
        <w:noProof/>
        <w:lang w:val="pl-PL" w:eastAsia="pl-PL"/>
      </w:rPr>
      <w:t xml:space="preserve">WYMAGANIA EDUKACYJNE DLA KLASY 2lcd </w:t>
    </w:r>
  </w:p>
  <w:p w:rsidR="00BF3A7A" w:rsidRDefault="00BF3A7A" w:rsidP="00C54A20">
    <w:pPr>
      <w:pStyle w:val="Nagwek"/>
      <w:ind w:left="-142"/>
      <w:rPr>
        <w:noProof/>
        <w:lang w:val="pl-PL" w:eastAsia="pl-PL"/>
      </w:rPr>
    </w:pPr>
    <w:r>
      <w:rPr>
        <w:noProof/>
        <w:lang w:val="pl-PL" w:eastAsia="pl-PL"/>
      </w:rPr>
      <w:t>ROK SZKOLNY 2020/21</w:t>
    </w:r>
  </w:p>
  <w:p w:rsidR="00BF3A7A" w:rsidRDefault="00BF3A7A" w:rsidP="00C54A20">
    <w:pPr>
      <w:pStyle w:val="Nagwek"/>
      <w:ind w:left="-142"/>
      <w:rPr>
        <w:noProof/>
        <w:lang w:val="pl-PL" w:eastAsia="pl-PL"/>
      </w:rPr>
    </w:pPr>
    <w:r>
      <w:rPr>
        <w:noProof/>
        <w:lang w:val="pl-PL" w:eastAsia="pl-PL"/>
      </w:rPr>
      <w:t>PODRĘCZNIK HIGH NOTE 4</w:t>
    </w:r>
  </w:p>
  <w:p w:rsidR="00BF3A7A" w:rsidRDefault="00BF3A7A" w:rsidP="00C54A20">
    <w:pPr>
      <w:pStyle w:val="Nagwek"/>
      <w:ind w:left="-142"/>
      <w:rPr>
        <w:noProof/>
        <w:lang w:val="pl-PL" w:eastAsia="pl-PL"/>
      </w:rPr>
    </w:pPr>
    <w:r>
      <w:rPr>
        <w:noProof/>
        <w:lang w:val="pl-PL" w:eastAsia="pl-PL"/>
      </w:rPr>
      <w:t>NAUCZYCIEL: ALEKSANDRA ZAKRZEWSKA</w:t>
    </w:r>
  </w:p>
  <w:p w:rsidR="00BF3A7A" w:rsidRDefault="00BF3A7A" w:rsidP="00C54A20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34D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4" w15:restartNumberingAfterBreak="0">
    <w:nsid w:val="104D1A59"/>
    <w:multiLevelType w:val="hybridMultilevel"/>
    <w:tmpl w:val="F232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196EAD"/>
    <w:multiLevelType w:val="hybridMultilevel"/>
    <w:tmpl w:val="6D4C6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1460E"/>
    <w:multiLevelType w:val="hybridMultilevel"/>
    <w:tmpl w:val="A074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046B00"/>
    <w:multiLevelType w:val="hybridMultilevel"/>
    <w:tmpl w:val="775EB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604DFB"/>
    <w:multiLevelType w:val="hybridMultilevel"/>
    <w:tmpl w:val="BB346324"/>
    <w:lvl w:ilvl="0" w:tplc="B9E64E0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243974"/>
    <w:multiLevelType w:val="hybridMultilevel"/>
    <w:tmpl w:val="49B4F010"/>
    <w:lvl w:ilvl="0" w:tplc="2D7C5A2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5072D7"/>
    <w:multiLevelType w:val="hybridMultilevel"/>
    <w:tmpl w:val="F0C0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434A40"/>
    <w:multiLevelType w:val="hybridMultilevel"/>
    <w:tmpl w:val="977CF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864EB4"/>
    <w:multiLevelType w:val="hybridMultilevel"/>
    <w:tmpl w:val="05C2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356D2A"/>
    <w:multiLevelType w:val="hybridMultilevel"/>
    <w:tmpl w:val="64822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E57E74"/>
    <w:multiLevelType w:val="hybridMultilevel"/>
    <w:tmpl w:val="D4927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FA70C0"/>
    <w:multiLevelType w:val="hybridMultilevel"/>
    <w:tmpl w:val="FFDC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4"/>
  </w:num>
  <w:num w:numId="6">
    <w:abstractNumId w:val="12"/>
  </w:num>
  <w:num w:numId="7">
    <w:abstractNumId w:val="13"/>
  </w:num>
  <w:num w:numId="8">
    <w:abstractNumId w:val="7"/>
  </w:num>
  <w:num w:numId="9">
    <w:abstractNumId w:val="15"/>
  </w:num>
  <w:num w:numId="10">
    <w:abstractNumId w:val="5"/>
  </w:num>
  <w:num w:numId="11">
    <w:abstractNumId w:val="11"/>
  </w:num>
  <w:num w:numId="12">
    <w:abstractNumId w:val="10"/>
  </w:num>
  <w:num w:numId="13">
    <w:abstractNumId w:val="9"/>
  </w:num>
  <w:num w:numId="14">
    <w:abstractNumId w:val="6"/>
  </w:num>
  <w:num w:numId="15">
    <w:abstractNumId w:val="1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7A"/>
    <w:rsid w:val="00257C73"/>
    <w:rsid w:val="00BF3A7A"/>
    <w:rsid w:val="00D13A6D"/>
    <w:rsid w:val="00F523BA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FCFE"/>
  <w15:chartTrackingRefBased/>
  <w15:docId w15:val="{36DDF066-87D6-4726-9BBC-EC03F3A7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A7A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3A7A"/>
    <w:pPr>
      <w:keepNext/>
      <w:numPr>
        <w:numId w:val="1"/>
      </w:numPr>
      <w:jc w:val="center"/>
      <w:outlineLvl w:val="0"/>
    </w:pPr>
    <w:rPr>
      <w:rFonts w:cs="Arial"/>
      <w:bCs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F3A7A"/>
    <w:pPr>
      <w:keepNext/>
      <w:numPr>
        <w:ilvl w:val="1"/>
        <w:numId w:val="1"/>
      </w:numPr>
      <w:jc w:val="center"/>
      <w:outlineLvl w:val="1"/>
    </w:pPr>
    <w:rPr>
      <w:rFonts w:cs="Arial"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F3A7A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F3A7A"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Arial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F3A7A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hadow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F3A7A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F3A7A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F3A7A"/>
    <w:pPr>
      <w:keepNext/>
      <w:numPr>
        <w:ilvl w:val="7"/>
        <w:numId w:val="1"/>
      </w:numPr>
      <w:jc w:val="center"/>
      <w:outlineLvl w:val="7"/>
    </w:pPr>
    <w:rPr>
      <w:bCs/>
      <w:i/>
      <w:iCs/>
      <w:shd w:val="clear" w:color="auto" w:fill="CCCCCC"/>
      <w:lang w:val="x-none"/>
    </w:rPr>
  </w:style>
  <w:style w:type="paragraph" w:styleId="Nagwek9">
    <w:name w:val="heading 9"/>
    <w:basedOn w:val="Heading"/>
    <w:next w:val="Tekstpodstawowy"/>
    <w:link w:val="Nagwek9Znak"/>
    <w:uiPriority w:val="9"/>
    <w:qFormat/>
    <w:rsid w:val="00BF3A7A"/>
    <w:pPr>
      <w:numPr>
        <w:ilvl w:val="8"/>
        <w:numId w:val="1"/>
      </w:numPr>
      <w:outlineLvl w:val="8"/>
    </w:pPr>
    <w:rPr>
      <w:bCs/>
      <w:sz w:val="21"/>
      <w:szCs w:val="2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3A7A"/>
    <w:rPr>
      <w:rFonts w:ascii="Arial" w:eastAsia="Times New Roman" w:hAnsi="Arial" w:cs="Arial"/>
      <w:b/>
      <w:bCs/>
      <w:sz w:val="18"/>
      <w:szCs w:val="1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F3A7A"/>
    <w:rPr>
      <w:rFonts w:ascii="Arial" w:eastAsia="Times New Roman" w:hAnsi="Arial" w:cs="Arial"/>
      <w:b/>
      <w:bCs/>
      <w:sz w:val="18"/>
      <w:szCs w:val="1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F3A7A"/>
    <w:rPr>
      <w:rFonts w:ascii="Arial" w:eastAsia="Times New Roman" w:hAnsi="Arial" w:cs="Arial"/>
      <w:b/>
      <w:bCs/>
      <w:color w:val="FFFFFF"/>
      <w:sz w:val="18"/>
      <w:szCs w:val="18"/>
      <w:shd w:val="clear" w:color="auto" w:fill="999999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BF3A7A"/>
    <w:rPr>
      <w:rFonts w:ascii="Comic Sans MS" w:eastAsia="Times New Roman" w:hAnsi="Comic Sans MS" w:cs="Arial"/>
      <w:b/>
      <w:bCs/>
      <w:sz w:val="18"/>
      <w:szCs w:val="1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BF3A7A"/>
    <w:rPr>
      <w:rFonts w:ascii="Arial Narrow" w:eastAsia="Times New Roman" w:hAnsi="Arial Narrow" w:cs="Times New Roman"/>
      <w:b/>
      <w:shadow/>
      <w:sz w:val="18"/>
      <w:szCs w:val="18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BF3A7A"/>
    <w:rPr>
      <w:rFonts w:ascii="Arial" w:eastAsia="Times New Roman" w:hAnsi="Arial" w:cs="Times New Roman"/>
      <w:b/>
      <w:bCs/>
      <w:i/>
      <w:iCs/>
      <w:sz w:val="18"/>
      <w:szCs w:val="18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BF3A7A"/>
    <w:rPr>
      <w:rFonts w:ascii="Arial" w:eastAsia="Times New Roman" w:hAnsi="Arial" w:cs="Times New Roman"/>
      <w:b/>
      <w:bCs/>
      <w:sz w:val="18"/>
      <w:szCs w:val="18"/>
      <w:shd w:val="clear" w:color="auto" w:fill="CCCCCC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BF3A7A"/>
    <w:rPr>
      <w:rFonts w:ascii="Arial" w:eastAsia="Times New Roman" w:hAnsi="Arial" w:cs="Times New Roman"/>
      <w:b/>
      <w:bCs/>
      <w:i/>
      <w:i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BF3A7A"/>
    <w:rPr>
      <w:rFonts w:ascii="Arial" w:eastAsia="Arial Unicode MS" w:hAnsi="Arial" w:cs="Tahoma"/>
      <w:b/>
      <w:bCs/>
      <w:sz w:val="21"/>
      <w:szCs w:val="21"/>
      <w:lang w:val="x-none" w:eastAsia="ar-SA"/>
    </w:rPr>
  </w:style>
  <w:style w:type="character" w:customStyle="1" w:styleId="WW8Num2z0">
    <w:name w:val="WW8Num2z0"/>
    <w:rsid w:val="00BF3A7A"/>
    <w:rPr>
      <w:rFonts w:ascii="Symbol" w:hAnsi="Symbol"/>
      <w:color w:val="auto"/>
    </w:rPr>
  </w:style>
  <w:style w:type="character" w:customStyle="1" w:styleId="WW8Num3z0">
    <w:name w:val="WW8Num3z0"/>
    <w:rsid w:val="00BF3A7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BF3A7A"/>
  </w:style>
  <w:style w:type="character" w:customStyle="1" w:styleId="WW-Absatz-Standardschriftart">
    <w:name w:val="WW-Absatz-Standardschriftart"/>
    <w:rsid w:val="00BF3A7A"/>
  </w:style>
  <w:style w:type="character" w:customStyle="1" w:styleId="WW-Absatz-Standardschriftart1">
    <w:name w:val="WW-Absatz-Standardschriftart1"/>
    <w:rsid w:val="00BF3A7A"/>
  </w:style>
  <w:style w:type="character" w:customStyle="1" w:styleId="WW-Absatz-Standardschriftart11">
    <w:name w:val="WW-Absatz-Standardschriftart11"/>
    <w:rsid w:val="00BF3A7A"/>
  </w:style>
  <w:style w:type="character" w:customStyle="1" w:styleId="WW-Absatz-Standardschriftart111">
    <w:name w:val="WW-Absatz-Standardschriftart111"/>
    <w:rsid w:val="00BF3A7A"/>
  </w:style>
  <w:style w:type="character" w:customStyle="1" w:styleId="WW-Absatz-Standardschriftart1111">
    <w:name w:val="WW-Absatz-Standardschriftart1111"/>
    <w:rsid w:val="00BF3A7A"/>
  </w:style>
  <w:style w:type="character" w:customStyle="1" w:styleId="WW-Absatz-Standardschriftart11111">
    <w:name w:val="WW-Absatz-Standardschriftart11111"/>
    <w:rsid w:val="00BF3A7A"/>
  </w:style>
  <w:style w:type="character" w:customStyle="1" w:styleId="WW-Absatz-Standardschriftart111111">
    <w:name w:val="WW-Absatz-Standardschriftart111111"/>
    <w:rsid w:val="00BF3A7A"/>
  </w:style>
  <w:style w:type="character" w:customStyle="1" w:styleId="WW-Absatz-Standardschriftart1111111">
    <w:name w:val="WW-Absatz-Standardschriftart1111111"/>
    <w:rsid w:val="00BF3A7A"/>
  </w:style>
  <w:style w:type="character" w:customStyle="1" w:styleId="WW-Absatz-Standardschriftart11111111">
    <w:name w:val="WW-Absatz-Standardschriftart11111111"/>
    <w:rsid w:val="00BF3A7A"/>
  </w:style>
  <w:style w:type="character" w:customStyle="1" w:styleId="WW-Absatz-Standardschriftart111111111">
    <w:name w:val="WW-Absatz-Standardschriftart111111111"/>
    <w:rsid w:val="00BF3A7A"/>
  </w:style>
  <w:style w:type="character" w:customStyle="1" w:styleId="WW-Absatz-Standardschriftart1111111111">
    <w:name w:val="WW-Absatz-Standardschriftart1111111111"/>
    <w:rsid w:val="00BF3A7A"/>
  </w:style>
  <w:style w:type="character" w:customStyle="1" w:styleId="WW-Absatz-Standardschriftart11111111111">
    <w:name w:val="WW-Absatz-Standardschriftart11111111111"/>
    <w:rsid w:val="00BF3A7A"/>
  </w:style>
  <w:style w:type="character" w:customStyle="1" w:styleId="WW-Absatz-Standardschriftart111111111111">
    <w:name w:val="WW-Absatz-Standardschriftart111111111111"/>
    <w:rsid w:val="00BF3A7A"/>
  </w:style>
  <w:style w:type="character" w:customStyle="1" w:styleId="WW-Absatz-Standardschriftart1111111111111">
    <w:name w:val="WW-Absatz-Standardschriftart1111111111111"/>
    <w:rsid w:val="00BF3A7A"/>
  </w:style>
  <w:style w:type="character" w:customStyle="1" w:styleId="WW-Absatz-Standardschriftart11111111111111">
    <w:name w:val="WW-Absatz-Standardschriftart11111111111111"/>
    <w:rsid w:val="00BF3A7A"/>
  </w:style>
  <w:style w:type="character" w:customStyle="1" w:styleId="WW-Absatz-Standardschriftart111111111111111">
    <w:name w:val="WW-Absatz-Standardschriftart111111111111111"/>
    <w:rsid w:val="00BF3A7A"/>
  </w:style>
  <w:style w:type="character" w:customStyle="1" w:styleId="WW-Absatz-Standardschriftart1111111111111111">
    <w:name w:val="WW-Absatz-Standardschriftart1111111111111111"/>
    <w:rsid w:val="00BF3A7A"/>
  </w:style>
  <w:style w:type="character" w:customStyle="1" w:styleId="WW-Absatz-Standardschriftart11111111111111111">
    <w:name w:val="WW-Absatz-Standardschriftart11111111111111111"/>
    <w:rsid w:val="00BF3A7A"/>
  </w:style>
  <w:style w:type="character" w:customStyle="1" w:styleId="WW-Absatz-Standardschriftart111111111111111111">
    <w:name w:val="WW-Absatz-Standardschriftart111111111111111111"/>
    <w:rsid w:val="00BF3A7A"/>
  </w:style>
  <w:style w:type="character" w:customStyle="1" w:styleId="WW-Absatz-Standardschriftart1111111111111111111">
    <w:name w:val="WW-Absatz-Standardschriftart1111111111111111111"/>
    <w:rsid w:val="00BF3A7A"/>
  </w:style>
  <w:style w:type="character" w:customStyle="1" w:styleId="WW-Absatz-Standardschriftart11111111111111111111">
    <w:name w:val="WW-Absatz-Standardschriftart11111111111111111111"/>
    <w:rsid w:val="00BF3A7A"/>
  </w:style>
  <w:style w:type="character" w:customStyle="1" w:styleId="WW-Absatz-Standardschriftart111111111111111111111">
    <w:name w:val="WW-Absatz-Standardschriftart111111111111111111111"/>
    <w:rsid w:val="00BF3A7A"/>
  </w:style>
  <w:style w:type="character" w:customStyle="1" w:styleId="WW-Absatz-Standardschriftart1111111111111111111111">
    <w:name w:val="WW-Absatz-Standardschriftart1111111111111111111111"/>
    <w:rsid w:val="00BF3A7A"/>
  </w:style>
  <w:style w:type="character" w:customStyle="1" w:styleId="WW-Absatz-Standardschriftart11111111111111111111111">
    <w:name w:val="WW-Absatz-Standardschriftart11111111111111111111111"/>
    <w:rsid w:val="00BF3A7A"/>
  </w:style>
  <w:style w:type="character" w:customStyle="1" w:styleId="WW-Absatz-Standardschriftart111111111111111111111111">
    <w:name w:val="WW-Absatz-Standardschriftart111111111111111111111111"/>
    <w:rsid w:val="00BF3A7A"/>
  </w:style>
  <w:style w:type="character" w:customStyle="1" w:styleId="Domylnaczcionkaakapitu2">
    <w:name w:val="Domyślna czcionka akapitu2"/>
    <w:rsid w:val="00BF3A7A"/>
  </w:style>
  <w:style w:type="character" w:customStyle="1" w:styleId="WW-Absatz-Standardschriftart1111111111111111111111111">
    <w:name w:val="WW-Absatz-Standardschriftart1111111111111111111111111"/>
    <w:rsid w:val="00BF3A7A"/>
  </w:style>
  <w:style w:type="character" w:customStyle="1" w:styleId="WW-Absatz-Standardschriftart11111111111111111111111111">
    <w:name w:val="WW-Absatz-Standardschriftart11111111111111111111111111"/>
    <w:rsid w:val="00BF3A7A"/>
  </w:style>
  <w:style w:type="character" w:customStyle="1" w:styleId="WW-Absatz-Standardschriftart111111111111111111111111111">
    <w:name w:val="WW-Absatz-Standardschriftart111111111111111111111111111"/>
    <w:rsid w:val="00BF3A7A"/>
  </w:style>
  <w:style w:type="character" w:customStyle="1" w:styleId="WW-Absatz-Standardschriftart1111111111111111111111111111">
    <w:name w:val="WW-Absatz-Standardschriftart1111111111111111111111111111"/>
    <w:rsid w:val="00BF3A7A"/>
  </w:style>
  <w:style w:type="character" w:customStyle="1" w:styleId="WW-Absatz-Standardschriftart11111111111111111111111111111">
    <w:name w:val="WW-Absatz-Standardschriftart11111111111111111111111111111"/>
    <w:rsid w:val="00BF3A7A"/>
  </w:style>
  <w:style w:type="character" w:customStyle="1" w:styleId="WW-Absatz-Standardschriftart111111111111111111111111111111">
    <w:name w:val="WW-Absatz-Standardschriftart111111111111111111111111111111"/>
    <w:rsid w:val="00BF3A7A"/>
  </w:style>
  <w:style w:type="character" w:customStyle="1" w:styleId="WW-Absatz-Standardschriftart1111111111111111111111111111111">
    <w:name w:val="WW-Absatz-Standardschriftart1111111111111111111111111111111"/>
    <w:rsid w:val="00BF3A7A"/>
  </w:style>
  <w:style w:type="character" w:customStyle="1" w:styleId="WW-Absatz-Standardschriftart11111111111111111111111111111111">
    <w:name w:val="WW-Absatz-Standardschriftart11111111111111111111111111111111"/>
    <w:rsid w:val="00BF3A7A"/>
  </w:style>
  <w:style w:type="character" w:customStyle="1" w:styleId="WW-Absatz-Standardschriftart111111111111111111111111111111111">
    <w:name w:val="WW-Absatz-Standardschriftart111111111111111111111111111111111"/>
    <w:rsid w:val="00BF3A7A"/>
  </w:style>
  <w:style w:type="character" w:customStyle="1" w:styleId="WW-Absatz-Standardschriftart1111111111111111111111111111111111">
    <w:name w:val="WW-Absatz-Standardschriftart1111111111111111111111111111111111"/>
    <w:rsid w:val="00BF3A7A"/>
  </w:style>
  <w:style w:type="character" w:customStyle="1" w:styleId="WW-Absatz-Standardschriftart11111111111111111111111111111111111">
    <w:name w:val="WW-Absatz-Standardschriftart11111111111111111111111111111111111"/>
    <w:rsid w:val="00BF3A7A"/>
  </w:style>
  <w:style w:type="character" w:customStyle="1" w:styleId="WW-Absatz-Standardschriftart111111111111111111111111111111111111">
    <w:name w:val="WW-Absatz-Standardschriftart111111111111111111111111111111111111"/>
    <w:rsid w:val="00BF3A7A"/>
  </w:style>
  <w:style w:type="character" w:customStyle="1" w:styleId="WW-Absatz-Standardschriftart1111111111111111111111111111111111111">
    <w:name w:val="WW-Absatz-Standardschriftart1111111111111111111111111111111111111"/>
    <w:rsid w:val="00BF3A7A"/>
  </w:style>
  <w:style w:type="character" w:customStyle="1" w:styleId="WW-Absatz-Standardschriftart11111111111111111111111111111111111111">
    <w:name w:val="WW-Absatz-Standardschriftart11111111111111111111111111111111111111"/>
    <w:rsid w:val="00BF3A7A"/>
  </w:style>
  <w:style w:type="character" w:customStyle="1" w:styleId="WW-Absatz-Standardschriftart111111111111111111111111111111111111111">
    <w:name w:val="WW-Absatz-Standardschriftart111111111111111111111111111111111111111"/>
    <w:rsid w:val="00BF3A7A"/>
  </w:style>
  <w:style w:type="character" w:customStyle="1" w:styleId="WW-Absatz-Standardschriftart1111111111111111111111111111111111111111">
    <w:name w:val="WW-Absatz-Standardschriftart1111111111111111111111111111111111111111"/>
    <w:rsid w:val="00BF3A7A"/>
  </w:style>
  <w:style w:type="character" w:customStyle="1" w:styleId="WW-Absatz-Standardschriftart11111111111111111111111111111111111111111">
    <w:name w:val="WW-Absatz-Standardschriftart11111111111111111111111111111111111111111"/>
    <w:rsid w:val="00BF3A7A"/>
  </w:style>
  <w:style w:type="character" w:customStyle="1" w:styleId="WW-Absatz-Standardschriftart111111111111111111111111111111111111111111">
    <w:name w:val="WW-Absatz-Standardschriftart111111111111111111111111111111111111111111"/>
    <w:rsid w:val="00BF3A7A"/>
  </w:style>
  <w:style w:type="character" w:customStyle="1" w:styleId="WW-Absatz-Standardschriftart1111111111111111111111111111111111111111111">
    <w:name w:val="WW-Absatz-Standardschriftart1111111111111111111111111111111111111111111"/>
    <w:rsid w:val="00BF3A7A"/>
  </w:style>
  <w:style w:type="character" w:customStyle="1" w:styleId="WW-Absatz-Standardschriftart11111111111111111111111111111111111111111111">
    <w:name w:val="WW-Absatz-Standardschriftart11111111111111111111111111111111111111111111"/>
    <w:rsid w:val="00BF3A7A"/>
  </w:style>
  <w:style w:type="character" w:customStyle="1" w:styleId="WW8Num4z0">
    <w:name w:val="WW8Num4z0"/>
    <w:rsid w:val="00BF3A7A"/>
    <w:rPr>
      <w:rFonts w:ascii="Symbol" w:hAnsi="Symbol"/>
      <w:color w:val="auto"/>
    </w:rPr>
  </w:style>
  <w:style w:type="character" w:customStyle="1" w:styleId="WW8Num4z1">
    <w:name w:val="WW8Num4z1"/>
    <w:rsid w:val="00BF3A7A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BF3A7A"/>
  </w:style>
  <w:style w:type="character" w:customStyle="1" w:styleId="WW-Absatz-Standardschriftart1111111111111111111111111111111111111111111111">
    <w:name w:val="WW-Absatz-Standardschriftart1111111111111111111111111111111111111111111111"/>
    <w:rsid w:val="00BF3A7A"/>
  </w:style>
  <w:style w:type="character" w:customStyle="1" w:styleId="WW-Absatz-Standardschriftart11111111111111111111111111111111111111111111111">
    <w:name w:val="WW-Absatz-Standardschriftart11111111111111111111111111111111111111111111111"/>
    <w:rsid w:val="00BF3A7A"/>
  </w:style>
  <w:style w:type="character" w:customStyle="1" w:styleId="WW-Absatz-Standardschriftart111111111111111111111111111111111111111111111111">
    <w:name w:val="WW-Absatz-Standardschriftart111111111111111111111111111111111111111111111111"/>
    <w:rsid w:val="00BF3A7A"/>
  </w:style>
  <w:style w:type="character" w:customStyle="1" w:styleId="WW-Absatz-Standardschriftart1111111111111111111111111111111111111111111111111">
    <w:name w:val="WW-Absatz-Standardschriftart1111111111111111111111111111111111111111111111111"/>
    <w:rsid w:val="00BF3A7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F3A7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F3A7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F3A7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F3A7A"/>
  </w:style>
  <w:style w:type="character" w:customStyle="1" w:styleId="WW8Num1z0">
    <w:name w:val="WW8Num1z0"/>
    <w:rsid w:val="00BF3A7A"/>
    <w:rPr>
      <w:rFonts w:ascii="Symbol" w:hAnsi="Symbol"/>
    </w:rPr>
  </w:style>
  <w:style w:type="character" w:customStyle="1" w:styleId="WW8Num1z1">
    <w:name w:val="WW8Num1z1"/>
    <w:rsid w:val="00BF3A7A"/>
    <w:rPr>
      <w:rFonts w:ascii="Courier New" w:hAnsi="Courier New"/>
    </w:rPr>
  </w:style>
  <w:style w:type="character" w:customStyle="1" w:styleId="WW8Num1z2">
    <w:name w:val="WW8Num1z2"/>
    <w:rsid w:val="00BF3A7A"/>
    <w:rPr>
      <w:rFonts w:ascii="Wingdings" w:hAnsi="Wingdings"/>
    </w:rPr>
  </w:style>
  <w:style w:type="character" w:customStyle="1" w:styleId="WW8Num4z2">
    <w:name w:val="WW8Num4z2"/>
    <w:rsid w:val="00BF3A7A"/>
    <w:rPr>
      <w:rFonts w:ascii="Wingdings" w:hAnsi="Wingdings"/>
    </w:rPr>
  </w:style>
  <w:style w:type="character" w:customStyle="1" w:styleId="WW8Num4z3">
    <w:name w:val="WW8Num4z3"/>
    <w:rsid w:val="00BF3A7A"/>
    <w:rPr>
      <w:rFonts w:ascii="Symbol" w:hAnsi="Symbol"/>
    </w:rPr>
  </w:style>
  <w:style w:type="character" w:customStyle="1" w:styleId="WW8Num5z0">
    <w:name w:val="WW8Num5z0"/>
    <w:rsid w:val="00BF3A7A"/>
    <w:rPr>
      <w:rFonts w:ascii="Symbol" w:hAnsi="Symbol"/>
    </w:rPr>
  </w:style>
  <w:style w:type="character" w:customStyle="1" w:styleId="WW8Num5z1">
    <w:name w:val="WW8Num5z1"/>
    <w:rsid w:val="00BF3A7A"/>
    <w:rPr>
      <w:rFonts w:ascii="Courier New" w:hAnsi="Courier New"/>
    </w:rPr>
  </w:style>
  <w:style w:type="character" w:customStyle="1" w:styleId="WW8Num5z2">
    <w:name w:val="WW8Num5z2"/>
    <w:rsid w:val="00BF3A7A"/>
    <w:rPr>
      <w:rFonts w:ascii="Wingdings" w:hAnsi="Wingdings"/>
    </w:rPr>
  </w:style>
  <w:style w:type="character" w:customStyle="1" w:styleId="WW8Num6z0">
    <w:name w:val="WW8Num6z0"/>
    <w:rsid w:val="00BF3A7A"/>
    <w:rPr>
      <w:rFonts w:ascii="Symbol" w:hAnsi="Symbol"/>
      <w:color w:val="auto"/>
    </w:rPr>
  </w:style>
  <w:style w:type="character" w:customStyle="1" w:styleId="WW8Num7z0">
    <w:name w:val="WW8Num7z0"/>
    <w:rsid w:val="00BF3A7A"/>
    <w:rPr>
      <w:rFonts w:ascii="Symbol" w:hAnsi="Symbol"/>
    </w:rPr>
  </w:style>
  <w:style w:type="character" w:customStyle="1" w:styleId="WW8Num8z0">
    <w:name w:val="WW8Num8z0"/>
    <w:rsid w:val="00BF3A7A"/>
    <w:rPr>
      <w:rFonts w:ascii="Symbol" w:hAnsi="Symbol"/>
      <w:color w:val="auto"/>
    </w:rPr>
  </w:style>
  <w:style w:type="character" w:customStyle="1" w:styleId="WW8Num9z0">
    <w:name w:val="WW8Num9z0"/>
    <w:rsid w:val="00BF3A7A"/>
    <w:rPr>
      <w:rFonts w:ascii="Symbol" w:hAnsi="Symbol"/>
    </w:rPr>
  </w:style>
  <w:style w:type="character" w:customStyle="1" w:styleId="WW8Num10z0">
    <w:name w:val="WW8Num10z0"/>
    <w:rsid w:val="00BF3A7A"/>
    <w:rPr>
      <w:rFonts w:ascii="Symbol" w:hAnsi="Symbol"/>
      <w:color w:val="auto"/>
    </w:rPr>
  </w:style>
  <w:style w:type="character" w:customStyle="1" w:styleId="WW8Num11z0">
    <w:name w:val="WW8Num11z0"/>
    <w:rsid w:val="00BF3A7A"/>
    <w:rPr>
      <w:rFonts w:ascii="Symbol" w:hAnsi="Symbol"/>
    </w:rPr>
  </w:style>
  <w:style w:type="character" w:customStyle="1" w:styleId="WW8Num12z0">
    <w:name w:val="WW8Num12z0"/>
    <w:rsid w:val="00BF3A7A"/>
    <w:rPr>
      <w:rFonts w:ascii="Symbol" w:hAnsi="Symbol"/>
    </w:rPr>
  </w:style>
  <w:style w:type="character" w:customStyle="1" w:styleId="WW8Num13z0">
    <w:name w:val="WW8Num13z0"/>
    <w:rsid w:val="00BF3A7A"/>
    <w:rPr>
      <w:rFonts w:ascii="Symbol" w:hAnsi="Symbol"/>
    </w:rPr>
  </w:style>
  <w:style w:type="character" w:customStyle="1" w:styleId="WW8Num14z0">
    <w:name w:val="WW8Num14z0"/>
    <w:rsid w:val="00BF3A7A"/>
    <w:rPr>
      <w:rFonts w:ascii="Symbol" w:hAnsi="Symbol"/>
    </w:rPr>
  </w:style>
  <w:style w:type="character" w:customStyle="1" w:styleId="WW8Num15z0">
    <w:name w:val="WW8Num15z0"/>
    <w:rsid w:val="00BF3A7A"/>
    <w:rPr>
      <w:rFonts w:ascii="Symbol" w:hAnsi="Symbol"/>
    </w:rPr>
  </w:style>
  <w:style w:type="character" w:customStyle="1" w:styleId="WW8Num16z0">
    <w:name w:val="WW8Num16z0"/>
    <w:rsid w:val="00BF3A7A"/>
    <w:rPr>
      <w:rFonts w:ascii="Symbol" w:hAnsi="Symbol"/>
      <w:color w:val="auto"/>
    </w:rPr>
  </w:style>
  <w:style w:type="character" w:customStyle="1" w:styleId="WW8Num17z0">
    <w:name w:val="WW8Num17z0"/>
    <w:rsid w:val="00BF3A7A"/>
    <w:rPr>
      <w:rFonts w:ascii="Symbol" w:hAnsi="Symbol"/>
    </w:rPr>
  </w:style>
  <w:style w:type="character" w:customStyle="1" w:styleId="WW8Num17z1">
    <w:name w:val="WW8Num17z1"/>
    <w:rsid w:val="00BF3A7A"/>
    <w:rPr>
      <w:rFonts w:ascii="Courier New" w:hAnsi="Courier New"/>
    </w:rPr>
  </w:style>
  <w:style w:type="character" w:customStyle="1" w:styleId="WW8Num17z2">
    <w:name w:val="WW8Num17z2"/>
    <w:rsid w:val="00BF3A7A"/>
    <w:rPr>
      <w:rFonts w:ascii="Wingdings" w:hAnsi="Wingdings"/>
    </w:rPr>
  </w:style>
  <w:style w:type="character" w:customStyle="1" w:styleId="WW8Num18z0">
    <w:name w:val="WW8Num18z0"/>
    <w:rsid w:val="00BF3A7A"/>
    <w:rPr>
      <w:rFonts w:ascii="Symbol" w:hAnsi="Symbol"/>
      <w:color w:val="auto"/>
    </w:rPr>
  </w:style>
  <w:style w:type="character" w:customStyle="1" w:styleId="WW8Num19z0">
    <w:name w:val="WW8Num19z0"/>
    <w:rsid w:val="00BF3A7A"/>
    <w:rPr>
      <w:rFonts w:ascii="Symbol" w:hAnsi="Symbol"/>
      <w:color w:val="auto"/>
    </w:rPr>
  </w:style>
  <w:style w:type="character" w:customStyle="1" w:styleId="WW8Num20z0">
    <w:name w:val="WW8Num20z0"/>
    <w:rsid w:val="00BF3A7A"/>
    <w:rPr>
      <w:rFonts w:ascii="Symbol" w:hAnsi="Symbol"/>
    </w:rPr>
  </w:style>
  <w:style w:type="character" w:customStyle="1" w:styleId="WW8Num21z0">
    <w:name w:val="WW8Num21z0"/>
    <w:rsid w:val="00BF3A7A"/>
    <w:rPr>
      <w:rFonts w:ascii="Symbol" w:hAnsi="Symbol"/>
    </w:rPr>
  </w:style>
  <w:style w:type="character" w:customStyle="1" w:styleId="WW8Num22z0">
    <w:name w:val="WW8Num22z0"/>
    <w:rsid w:val="00BF3A7A"/>
    <w:rPr>
      <w:rFonts w:ascii="Symbol" w:hAnsi="Symbol"/>
    </w:rPr>
  </w:style>
  <w:style w:type="character" w:customStyle="1" w:styleId="WW8Num23z0">
    <w:name w:val="WW8Num23z0"/>
    <w:rsid w:val="00BF3A7A"/>
    <w:rPr>
      <w:rFonts w:ascii="Symbol" w:hAnsi="Symbol"/>
    </w:rPr>
  </w:style>
  <w:style w:type="character" w:customStyle="1" w:styleId="WW8Num24z0">
    <w:name w:val="WW8Num24z0"/>
    <w:rsid w:val="00BF3A7A"/>
    <w:rPr>
      <w:rFonts w:ascii="Symbol" w:hAnsi="Symbol"/>
    </w:rPr>
  </w:style>
  <w:style w:type="character" w:customStyle="1" w:styleId="WW8Num25z0">
    <w:name w:val="WW8Num25z0"/>
    <w:rsid w:val="00BF3A7A"/>
    <w:rPr>
      <w:rFonts w:ascii="Symbol" w:hAnsi="Symbol"/>
    </w:rPr>
  </w:style>
  <w:style w:type="character" w:customStyle="1" w:styleId="WW8Num26z0">
    <w:name w:val="WW8Num26z0"/>
    <w:rsid w:val="00BF3A7A"/>
    <w:rPr>
      <w:rFonts w:ascii="Symbol" w:hAnsi="Symbol"/>
      <w:color w:val="auto"/>
    </w:rPr>
  </w:style>
  <w:style w:type="character" w:customStyle="1" w:styleId="WW8Num27z0">
    <w:name w:val="WW8Num27z0"/>
    <w:rsid w:val="00BF3A7A"/>
    <w:rPr>
      <w:rFonts w:ascii="Symbol" w:hAnsi="Symbol"/>
    </w:rPr>
  </w:style>
  <w:style w:type="character" w:customStyle="1" w:styleId="WW8Num28z0">
    <w:name w:val="WW8Num28z0"/>
    <w:rsid w:val="00BF3A7A"/>
    <w:rPr>
      <w:rFonts w:ascii="Symbol" w:hAnsi="Symbol"/>
    </w:rPr>
  </w:style>
  <w:style w:type="character" w:customStyle="1" w:styleId="WW8Num29z0">
    <w:name w:val="WW8Num29z0"/>
    <w:rsid w:val="00BF3A7A"/>
    <w:rPr>
      <w:rFonts w:ascii="Symbol" w:hAnsi="Symbol"/>
    </w:rPr>
  </w:style>
  <w:style w:type="character" w:customStyle="1" w:styleId="WW8Num30z0">
    <w:name w:val="WW8Num30z0"/>
    <w:rsid w:val="00BF3A7A"/>
    <w:rPr>
      <w:rFonts w:ascii="Symbol" w:hAnsi="Symbol"/>
    </w:rPr>
  </w:style>
  <w:style w:type="character" w:customStyle="1" w:styleId="WW8Num31z0">
    <w:name w:val="WW8Num31z0"/>
    <w:rsid w:val="00BF3A7A"/>
    <w:rPr>
      <w:rFonts w:ascii="Symbol" w:hAnsi="Symbol"/>
      <w:color w:val="auto"/>
    </w:rPr>
  </w:style>
  <w:style w:type="character" w:customStyle="1" w:styleId="WW8Num31z1">
    <w:name w:val="WW8Num31z1"/>
    <w:rsid w:val="00BF3A7A"/>
    <w:rPr>
      <w:rFonts w:ascii="Courier New" w:hAnsi="Courier New"/>
    </w:rPr>
  </w:style>
  <w:style w:type="character" w:customStyle="1" w:styleId="WW8Num31z2">
    <w:name w:val="WW8Num31z2"/>
    <w:rsid w:val="00BF3A7A"/>
    <w:rPr>
      <w:rFonts w:ascii="Wingdings" w:hAnsi="Wingdings"/>
    </w:rPr>
  </w:style>
  <w:style w:type="character" w:customStyle="1" w:styleId="WW8Num31z3">
    <w:name w:val="WW8Num31z3"/>
    <w:rsid w:val="00BF3A7A"/>
    <w:rPr>
      <w:rFonts w:ascii="Symbol" w:hAnsi="Symbol"/>
    </w:rPr>
  </w:style>
  <w:style w:type="character" w:customStyle="1" w:styleId="WW8Num32z0">
    <w:name w:val="WW8Num32z0"/>
    <w:rsid w:val="00BF3A7A"/>
    <w:rPr>
      <w:rFonts w:ascii="Symbol" w:hAnsi="Symbol"/>
    </w:rPr>
  </w:style>
  <w:style w:type="character" w:customStyle="1" w:styleId="WW8Num33z0">
    <w:name w:val="WW8Num33z0"/>
    <w:rsid w:val="00BF3A7A"/>
    <w:rPr>
      <w:rFonts w:ascii="Symbol" w:hAnsi="Symbol"/>
      <w:color w:val="auto"/>
    </w:rPr>
  </w:style>
  <w:style w:type="character" w:customStyle="1" w:styleId="WW8Num33z1">
    <w:name w:val="WW8Num33z1"/>
    <w:rsid w:val="00BF3A7A"/>
    <w:rPr>
      <w:rFonts w:ascii="Courier New" w:hAnsi="Courier New"/>
    </w:rPr>
  </w:style>
  <w:style w:type="character" w:customStyle="1" w:styleId="WW8Num33z2">
    <w:name w:val="WW8Num33z2"/>
    <w:rsid w:val="00BF3A7A"/>
    <w:rPr>
      <w:rFonts w:ascii="Wingdings" w:hAnsi="Wingdings"/>
    </w:rPr>
  </w:style>
  <w:style w:type="character" w:customStyle="1" w:styleId="WW8Num33z3">
    <w:name w:val="WW8Num33z3"/>
    <w:rsid w:val="00BF3A7A"/>
    <w:rPr>
      <w:rFonts w:ascii="Symbol" w:hAnsi="Symbol"/>
    </w:rPr>
  </w:style>
  <w:style w:type="character" w:customStyle="1" w:styleId="WW8Num34z0">
    <w:name w:val="WW8Num34z0"/>
    <w:rsid w:val="00BF3A7A"/>
    <w:rPr>
      <w:rFonts w:ascii="Symbol" w:hAnsi="Symbol"/>
      <w:color w:val="auto"/>
    </w:rPr>
  </w:style>
  <w:style w:type="character" w:customStyle="1" w:styleId="WW8Num35z0">
    <w:name w:val="WW8Num35z0"/>
    <w:rsid w:val="00BF3A7A"/>
    <w:rPr>
      <w:rFonts w:ascii="Symbol" w:hAnsi="Symbol"/>
    </w:rPr>
  </w:style>
  <w:style w:type="character" w:customStyle="1" w:styleId="WW8Num36z0">
    <w:name w:val="WW8Num36z0"/>
    <w:rsid w:val="00BF3A7A"/>
    <w:rPr>
      <w:rFonts w:ascii="Symbol" w:hAnsi="Symbol"/>
      <w:color w:val="auto"/>
    </w:rPr>
  </w:style>
  <w:style w:type="character" w:customStyle="1" w:styleId="WW8Num37z0">
    <w:name w:val="WW8Num37z0"/>
    <w:rsid w:val="00BF3A7A"/>
    <w:rPr>
      <w:rFonts w:ascii="Symbol" w:hAnsi="Symbol"/>
      <w:color w:val="auto"/>
    </w:rPr>
  </w:style>
  <w:style w:type="character" w:customStyle="1" w:styleId="WW8Num38z0">
    <w:name w:val="WW8Num38z0"/>
    <w:rsid w:val="00BF3A7A"/>
    <w:rPr>
      <w:rFonts w:ascii="Symbol" w:hAnsi="Symbol"/>
    </w:rPr>
  </w:style>
  <w:style w:type="character" w:customStyle="1" w:styleId="WW8Num39z0">
    <w:name w:val="WW8Num39z0"/>
    <w:rsid w:val="00BF3A7A"/>
    <w:rPr>
      <w:rFonts w:ascii="Symbol" w:hAnsi="Symbol"/>
    </w:rPr>
  </w:style>
  <w:style w:type="character" w:customStyle="1" w:styleId="WW8Num40z0">
    <w:name w:val="WW8Num40z0"/>
    <w:rsid w:val="00BF3A7A"/>
    <w:rPr>
      <w:rFonts w:ascii="Symbol" w:hAnsi="Symbol"/>
      <w:color w:val="auto"/>
    </w:rPr>
  </w:style>
  <w:style w:type="character" w:customStyle="1" w:styleId="WW8Num41z0">
    <w:name w:val="WW8Num41z0"/>
    <w:rsid w:val="00BF3A7A"/>
    <w:rPr>
      <w:rFonts w:ascii="Symbol" w:hAnsi="Symbol"/>
      <w:color w:val="auto"/>
    </w:rPr>
  </w:style>
  <w:style w:type="character" w:customStyle="1" w:styleId="WW8Num42z0">
    <w:name w:val="WW8Num42z0"/>
    <w:rsid w:val="00BF3A7A"/>
    <w:rPr>
      <w:rFonts w:ascii="Symbol" w:hAnsi="Symbol"/>
    </w:rPr>
  </w:style>
  <w:style w:type="character" w:customStyle="1" w:styleId="WW8Num43z0">
    <w:name w:val="WW8Num43z0"/>
    <w:rsid w:val="00BF3A7A"/>
    <w:rPr>
      <w:rFonts w:ascii="Symbol" w:hAnsi="Symbol"/>
    </w:rPr>
  </w:style>
  <w:style w:type="character" w:customStyle="1" w:styleId="WW8Num44z0">
    <w:name w:val="WW8Num44z0"/>
    <w:rsid w:val="00BF3A7A"/>
    <w:rPr>
      <w:rFonts w:ascii="Symbol" w:hAnsi="Symbol"/>
      <w:color w:val="auto"/>
    </w:rPr>
  </w:style>
  <w:style w:type="character" w:customStyle="1" w:styleId="WW8Num44z1">
    <w:name w:val="WW8Num44z1"/>
    <w:rsid w:val="00BF3A7A"/>
    <w:rPr>
      <w:rFonts w:ascii="Courier New" w:hAnsi="Courier New"/>
    </w:rPr>
  </w:style>
  <w:style w:type="character" w:customStyle="1" w:styleId="WW8Num44z2">
    <w:name w:val="WW8Num44z2"/>
    <w:rsid w:val="00BF3A7A"/>
    <w:rPr>
      <w:rFonts w:ascii="Wingdings" w:hAnsi="Wingdings"/>
    </w:rPr>
  </w:style>
  <w:style w:type="character" w:customStyle="1" w:styleId="WW8Num44z3">
    <w:name w:val="WW8Num44z3"/>
    <w:rsid w:val="00BF3A7A"/>
    <w:rPr>
      <w:rFonts w:ascii="Symbol" w:hAnsi="Symbol"/>
    </w:rPr>
  </w:style>
  <w:style w:type="character" w:customStyle="1" w:styleId="WW8Num45z0">
    <w:name w:val="WW8Num45z0"/>
    <w:rsid w:val="00BF3A7A"/>
    <w:rPr>
      <w:rFonts w:ascii="Symbol" w:hAnsi="Symbol"/>
      <w:color w:val="auto"/>
    </w:rPr>
  </w:style>
  <w:style w:type="character" w:customStyle="1" w:styleId="WW8Num46z0">
    <w:name w:val="WW8Num46z0"/>
    <w:rsid w:val="00BF3A7A"/>
    <w:rPr>
      <w:rFonts w:ascii="Symbol" w:hAnsi="Symbol"/>
      <w:color w:val="auto"/>
    </w:rPr>
  </w:style>
  <w:style w:type="character" w:customStyle="1" w:styleId="WW8Num47z0">
    <w:name w:val="WW8Num47z0"/>
    <w:rsid w:val="00BF3A7A"/>
    <w:rPr>
      <w:rFonts w:ascii="Symbol" w:hAnsi="Symbol"/>
      <w:color w:val="auto"/>
    </w:rPr>
  </w:style>
  <w:style w:type="character" w:customStyle="1" w:styleId="WW8Num48z0">
    <w:name w:val="WW8Num48z0"/>
    <w:rsid w:val="00BF3A7A"/>
    <w:rPr>
      <w:rFonts w:ascii="Symbol" w:hAnsi="Symbol"/>
      <w:color w:val="auto"/>
    </w:rPr>
  </w:style>
  <w:style w:type="character" w:customStyle="1" w:styleId="WW8Num49z0">
    <w:name w:val="WW8Num49z0"/>
    <w:rsid w:val="00BF3A7A"/>
    <w:rPr>
      <w:rFonts w:ascii="Symbol" w:hAnsi="Symbol"/>
    </w:rPr>
  </w:style>
  <w:style w:type="character" w:customStyle="1" w:styleId="WW8Num49z1">
    <w:name w:val="WW8Num49z1"/>
    <w:rsid w:val="00BF3A7A"/>
    <w:rPr>
      <w:rFonts w:ascii="Courier New" w:hAnsi="Courier New"/>
    </w:rPr>
  </w:style>
  <w:style w:type="character" w:customStyle="1" w:styleId="WW8Num49z2">
    <w:name w:val="WW8Num49z2"/>
    <w:rsid w:val="00BF3A7A"/>
    <w:rPr>
      <w:rFonts w:ascii="Wingdings" w:hAnsi="Wingdings"/>
    </w:rPr>
  </w:style>
  <w:style w:type="character" w:customStyle="1" w:styleId="WW8Num50z0">
    <w:name w:val="WW8Num50z0"/>
    <w:rsid w:val="00BF3A7A"/>
    <w:rPr>
      <w:rFonts w:ascii="Symbol" w:hAnsi="Symbol"/>
      <w:color w:val="auto"/>
    </w:rPr>
  </w:style>
  <w:style w:type="character" w:customStyle="1" w:styleId="WW8Num51z0">
    <w:name w:val="WW8Num51z0"/>
    <w:rsid w:val="00BF3A7A"/>
    <w:rPr>
      <w:rFonts w:ascii="Symbol" w:hAnsi="Symbol"/>
    </w:rPr>
  </w:style>
  <w:style w:type="character" w:customStyle="1" w:styleId="WW8Num52z0">
    <w:name w:val="WW8Num52z0"/>
    <w:rsid w:val="00BF3A7A"/>
    <w:rPr>
      <w:rFonts w:ascii="Symbol" w:hAnsi="Symbol"/>
      <w:color w:val="auto"/>
    </w:rPr>
  </w:style>
  <w:style w:type="character" w:customStyle="1" w:styleId="WW8Num53z0">
    <w:name w:val="WW8Num53z0"/>
    <w:rsid w:val="00BF3A7A"/>
    <w:rPr>
      <w:rFonts w:ascii="Symbol" w:hAnsi="Symbol"/>
    </w:rPr>
  </w:style>
  <w:style w:type="character" w:customStyle="1" w:styleId="WW8Num54z0">
    <w:name w:val="WW8Num54z0"/>
    <w:rsid w:val="00BF3A7A"/>
    <w:rPr>
      <w:rFonts w:ascii="Symbol" w:hAnsi="Symbol"/>
    </w:rPr>
  </w:style>
  <w:style w:type="character" w:customStyle="1" w:styleId="WW8Num55z0">
    <w:name w:val="WW8Num55z0"/>
    <w:rsid w:val="00BF3A7A"/>
    <w:rPr>
      <w:rFonts w:ascii="Symbol" w:hAnsi="Symbol"/>
    </w:rPr>
  </w:style>
  <w:style w:type="character" w:customStyle="1" w:styleId="WW8Num56z0">
    <w:name w:val="WW8Num56z0"/>
    <w:rsid w:val="00BF3A7A"/>
    <w:rPr>
      <w:rFonts w:ascii="Symbol" w:hAnsi="Symbol"/>
      <w:color w:val="auto"/>
    </w:rPr>
  </w:style>
  <w:style w:type="character" w:customStyle="1" w:styleId="WW8Num57z0">
    <w:name w:val="WW8Num57z0"/>
    <w:rsid w:val="00BF3A7A"/>
    <w:rPr>
      <w:rFonts w:ascii="Symbol" w:hAnsi="Symbol"/>
    </w:rPr>
  </w:style>
  <w:style w:type="character" w:customStyle="1" w:styleId="WW8Num58z0">
    <w:name w:val="WW8Num58z0"/>
    <w:rsid w:val="00BF3A7A"/>
    <w:rPr>
      <w:rFonts w:ascii="Symbol" w:hAnsi="Symbol"/>
      <w:color w:val="auto"/>
    </w:rPr>
  </w:style>
  <w:style w:type="character" w:customStyle="1" w:styleId="WW8Num59z0">
    <w:name w:val="WW8Num59z0"/>
    <w:rsid w:val="00BF3A7A"/>
    <w:rPr>
      <w:rFonts w:ascii="Symbol" w:hAnsi="Symbol"/>
      <w:color w:val="auto"/>
    </w:rPr>
  </w:style>
  <w:style w:type="character" w:customStyle="1" w:styleId="WW8Num60z0">
    <w:name w:val="WW8Num60z0"/>
    <w:rsid w:val="00BF3A7A"/>
    <w:rPr>
      <w:rFonts w:ascii="Symbol" w:hAnsi="Symbol"/>
    </w:rPr>
  </w:style>
  <w:style w:type="character" w:customStyle="1" w:styleId="WW8Num61z0">
    <w:name w:val="WW8Num61z0"/>
    <w:rsid w:val="00BF3A7A"/>
    <w:rPr>
      <w:rFonts w:ascii="Symbol" w:hAnsi="Symbol"/>
    </w:rPr>
  </w:style>
  <w:style w:type="character" w:customStyle="1" w:styleId="WW8Num62z0">
    <w:name w:val="WW8Num62z0"/>
    <w:rsid w:val="00BF3A7A"/>
    <w:rPr>
      <w:rFonts w:ascii="Symbol" w:hAnsi="Symbol"/>
      <w:color w:val="auto"/>
    </w:rPr>
  </w:style>
  <w:style w:type="character" w:customStyle="1" w:styleId="WW8Num63z0">
    <w:name w:val="WW8Num63z0"/>
    <w:rsid w:val="00BF3A7A"/>
    <w:rPr>
      <w:rFonts w:ascii="Symbol" w:hAnsi="Symbol"/>
      <w:color w:val="auto"/>
    </w:rPr>
  </w:style>
  <w:style w:type="character" w:customStyle="1" w:styleId="WW8Num64z0">
    <w:name w:val="WW8Num64z0"/>
    <w:rsid w:val="00BF3A7A"/>
    <w:rPr>
      <w:rFonts w:ascii="Symbol" w:hAnsi="Symbol"/>
    </w:rPr>
  </w:style>
  <w:style w:type="character" w:customStyle="1" w:styleId="WW8Num65z0">
    <w:name w:val="WW8Num65z0"/>
    <w:rsid w:val="00BF3A7A"/>
    <w:rPr>
      <w:rFonts w:ascii="Symbol" w:hAnsi="Symbol"/>
      <w:color w:val="auto"/>
    </w:rPr>
  </w:style>
  <w:style w:type="character" w:customStyle="1" w:styleId="WW8Num66z0">
    <w:name w:val="WW8Num66z0"/>
    <w:rsid w:val="00BF3A7A"/>
    <w:rPr>
      <w:rFonts w:ascii="Symbol" w:hAnsi="Symbol"/>
    </w:rPr>
  </w:style>
  <w:style w:type="character" w:customStyle="1" w:styleId="WW8Num67z0">
    <w:name w:val="WW8Num67z0"/>
    <w:rsid w:val="00BF3A7A"/>
    <w:rPr>
      <w:rFonts w:ascii="Symbol" w:hAnsi="Symbol"/>
    </w:rPr>
  </w:style>
  <w:style w:type="character" w:customStyle="1" w:styleId="WW8Num68z0">
    <w:name w:val="WW8Num68z0"/>
    <w:rsid w:val="00BF3A7A"/>
    <w:rPr>
      <w:rFonts w:ascii="Symbol" w:hAnsi="Symbol"/>
      <w:color w:val="auto"/>
    </w:rPr>
  </w:style>
  <w:style w:type="character" w:customStyle="1" w:styleId="WW8Num69z0">
    <w:name w:val="WW8Num69z0"/>
    <w:rsid w:val="00BF3A7A"/>
    <w:rPr>
      <w:rFonts w:ascii="Symbol" w:hAnsi="Symbol"/>
    </w:rPr>
  </w:style>
  <w:style w:type="character" w:customStyle="1" w:styleId="WW8Num70z0">
    <w:name w:val="WW8Num70z0"/>
    <w:rsid w:val="00BF3A7A"/>
    <w:rPr>
      <w:rFonts w:ascii="Symbol" w:hAnsi="Symbol"/>
    </w:rPr>
  </w:style>
  <w:style w:type="character" w:customStyle="1" w:styleId="WW8Num71z0">
    <w:name w:val="WW8Num71z0"/>
    <w:rsid w:val="00BF3A7A"/>
    <w:rPr>
      <w:rFonts w:ascii="Symbol" w:hAnsi="Symbol"/>
    </w:rPr>
  </w:style>
  <w:style w:type="character" w:customStyle="1" w:styleId="WW8Num72z0">
    <w:name w:val="WW8Num72z0"/>
    <w:rsid w:val="00BF3A7A"/>
    <w:rPr>
      <w:rFonts w:ascii="Symbol" w:hAnsi="Symbol"/>
    </w:rPr>
  </w:style>
  <w:style w:type="character" w:customStyle="1" w:styleId="WW8Num73z0">
    <w:name w:val="WW8Num73z0"/>
    <w:rsid w:val="00BF3A7A"/>
    <w:rPr>
      <w:rFonts w:ascii="Symbol" w:hAnsi="Symbol"/>
      <w:color w:val="auto"/>
    </w:rPr>
  </w:style>
  <w:style w:type="character" w:customStyle="1" w:styleId="WW8Num74z0">
    <w:name w:val="WW8Num74z0"/>
    <w:rsid w:val="00BF3A7A"/>
    <w:rPr>
      <w:rFonts w:ascii="Symbol" w:hAnsi="Symbol"/>
    </w:rPr>
  </w:style>
  <w:style w:type="character" w:customStyle="1" w:styleId="WW8Num75z0">
    <w:name w:val="WW8Num75z0"/>
    <w:rsid w:val="00BF3A7A"/>
    <w:rPr>
      <w:rFonts w:ascii="Symbol" w:hAnsi="Symbol"/>
    </w:rPr>
  </w:style>
  <w:style w:type="character" w:customStyle="1" w:styleId="WW8Num76z0">
    <w:name w:val="WW8Num76z0"/>
    <w:rsid w:val="00BF3A7A"/>
    <w:rPr>
      <w:rFonts w:ascii="Symbol" w:hAnsi="Symbol"/>
      <w:color w:val="auto"/>
    </w:rPr>
  </w:style>
  <w:style w:type="character" w:customStyle="1" w:styleId="WW8Num76z1">
    <w:name w:val="WW8Num76z1"/>
    <w:rsid w:val="00BF3A7A"/>
    <w:rPr>
      <w:rFonts w:ascii="Courier New" w:hAnsi="Courier New"/>
    </w:rPr>
  </w:style>
  <w:style w:type="character" w:customStyle="1" w:styleId="WW8Num76z2">
    <w:name w:val="WW8Num76z2"/>
    <w:rsid w:val="00BF3A7A"/>
    <w:rPr>
      <w:rFonts w:ascii="Wingdings" w:hAnsi="Wingdings"/>
    </w:rPr>
  </w:style>
  <w:style w:type="character" w:customStyle="1" w:styleId="WW8Num76z3">
    <w:name w:val="WW8Num76z3"/>
    <w:rsid w:val="00BF3A7A"/>
    <w:rPr>
      <w:rFonts w:ascii="Symbol" w:hAnsi="Symbol"/>
    </w:rPr>
  </w:style>
  <w:style w:type="character" w:customStyle="1" w:styleId="WW8Num77z0">
    <w:name w:val="WW8Num77z0"/>
    <w:rsid w:val="00BF3A7A"/>
    <w:rPr>
      <w:rFonts w:ascii="Symbol" w:hAnsi="Symbol"/>
    </w:rPr>
  </w:style>
  <w:style w:type="character" w:customStyle="1" w:styleId="WW8Num78z0">
    <w:name w:val="WW8Num78z0"/>
    <w:rsid w:val="00BF3A7A"/>
    <w:rPr>
      <w:rFonts w:ascii="Symbol" w:hAnsi="Symbol"/>
      <w:color w:val="auto"/>
    </w:rPr>
  </w:style>
  <w:style w:type="character" w:customStyle="1" w:styleId="WW8Num79z0">
    <w:name w:val="WW8Num79z0"/>
    <w:rsid w:val="00BF3A7A"/>
    <w:rPr>
      <w:rFonts w:ascii="Symbol" w:hAnsi="Symbol"/>
      <w:color w:val="auto"/>
    </w:rPr>
  </w:style>
  <w:style w:type="character" w:customStyle="1" w:styleId="WW8Num79z1">
    <w:name w:val="WW8Num79z1"/>
    <w:rsid w:val="00BF3A7A"/>
    <w:rPr>
      <w:rFonts w:ascii="Courier New" w:hAnsi="Courier New"/>
    </w:rPr>
  </w:style>
  <w:style w:type="character" w:customStyle="1" w:styleId="WW8Num79z2">
    <w:name w:val="WW8Num79z2"/>
    <w:rsid w:val="00BF3A7A"/>
    <w:rPr>
      <w:rFonts w:ascii="Wingdings" w:hAnsi="Wingdings"/>
    </w:rPr>
  </w:style>
  <w:style w:type="character" w:customStyle="1" w:styleId="WW8Num79z3">
    <w:name w:val="WW8Num79z3"/>
    <w:rsid w:val="00BF3A7A"/>
    <w:rPr>
      <w:rFonts w:ascii="Symbol" w:hAnsi="Symbol"/>
    </w:rPr>
  </w:style>
  <w:style w:type="character" w:customStyle="1" w:styleId="WW8Num80z0">
    <w:name w:val="WW8Num80z0"/>
    <w:rsid w:val="00BF3A7A"/>
    <w:rPr>
      <w:rFonts w:ascii="Symbol" w:hAnsi="Symbol"/>
    </w:rPr>
  </w:style>
  <w:style w:type="character" w:customStyle="1" w:styleId="WW8Num81z0">
    <w:name w:val="WW8Num81z0"/>
    <w:rsid w:val="00BF3A7A"/>
    <w:rPr>
      <w:rFonts w:ascii="Symbol" w:hAnsi="Symbol"/>
      <w:color w:val="auto"/>
    </w:rPr>
  </w:style>
  <w:style w:type="character" w:customStyle="1" w:styleId="WW8Num82z0">
    <w:name w:val="WW8Num82z0"/>
    <w:rsid w:val="00BF3A7A"/>
    <w:rPr>
      <w:rFonts w:ascii="Symbol" w:hAnsi="Symbol"/>
      <w:color w:val="auto"/>
    </w:rPr>
  </w:style>
  <w:style w:type="character" w:customStyle="1" w:styleId="WW8Num83z0">
    <w:name w:val="WW8Num83z0"/>
    <w:rsid w:val="00BF3A7A"/>
    <w:rPr>
      <w:rFonts w:ascii="Symbol" w:hAnsi="Symbol"/>
    </w:rPr>
  </w:style>
  <w:style w:type="character" w:customStyle="1" w:styleId="WW8Num84z0">
    <w:name w:val="WW8Num84z0"/>
    <w:rsid w:val="00BF3A7A"/>
    <w:rPr>
      <w:rFonts w:ascii="Symbol" w:hAnsi="Symbol"/>
      <w:color w:val="auto"/>
    </w:rPr>
  </w:style>
  <w:style w:type="character" w:customStyle="1" w:styleId="WW8Num85z0">
    <w:name w:val="WW8Num85z0"/>
    <w:rsid w:val="00BF3A7A"/>
    <w:rPr>
      <w:rFonts w:ascii="Symbol" w:hAnsi="Symbol"/>
      <w:color w:val="auto"/>
    </w:rPr>
  </w:style>
  <w:style w:type="character" w:customStyle="1" w:styleId="WW8Num86z0">
    <w:name w:val="WW8Num86z0"/>
    <w:rsid w:val="00BF3A7A"/>
    <w:rPr>
      <w:rFonts w:ascii="Symbol" w:hAnsi="Symbol"/>
    </w:rPr>
  </w:style>
  <w:style w:type="character" w:customStyle="1" w:styleId="WW8Num86z1">
    <w:name w:val="WW8Num86z1"/>
    <w:rsid w:val="00BF3A7A"/>
    <w:rPr>
      <w:rFonts w:ascii="Courier New" w:hAnsi="Courier New"/>
    </w:rPr>
  </w:style>
  <w:style w:type="character" w:customStyle="1" w:styleId="WW8Num86z2">
    <w:name w:val="WW8Num86z2"/>
    <w:rsid w:val="00BF3A7A"/>
    <w:rPr>
      <w:rFonts w:ascii="Wingdings" w:hAnsi="Wingdings"/>
    </w:rPr>
  </w:style>
  <w:style w:type="character" w:customStyle="1" w:styleId="WW8Num87z0">
    <w:name w:val="WW8Num87z0"/>
    <w:rsid w:val="00BF3A7A"/>
    <w:rPr>
      <w:rFonts w:ascii="Symbol" w:hAnsi="Symbol"/>
    </w:rPr>
  </w:style>
  <w:style w:type="character" w:customStyle="1" w:styleId="WW8Num88z0">
    <w:name w:val="WW8Num88z0"/>
    <w:rsid w:val="00BF3A7A"/>
    <w:rPr>
      <w:rFonts w:ascii="Symbol" w:hAnsi="Symbol"/>
    </w:rPr>
  </w:style>
  <w:style w:type="character" w:customStyle="1" w:styleId="WW8Num89z0">
    <w:name w:val="WW8Num89z0"/>
    <w:rsid w:val="00BF3A7A"/>
    <w:rPr>
      <w:rFonts w:ascii="Symbol" w:hAnsi="Symbol"/>
      <w:color w:val="auto"/>
    </w:rPr>
  </w:style>
  <w:style w:type="character" w:customStyle="1" w:styleId="WW8Num90z0">
    <w:name w:val="WW8Num90z0"/>
    <w:rsid w:val="00BF3A7A"/>
    <w:rPr>
      <w:rFonts w:ascii="Symbol" w:hAnsi="Symbol"/>
    </w:rPr>
  </w:style>
  <w:style w:type="character" w:customStyle="1" w:styleId="WW8Num91z0">
    <w:name w:val="WW8Num91z0"/>
    <w:rsid w:val="00BF3A7A"/>
    <w:rPr>
      <w:rFonts w:ascii="Symbol" w:hAnsi="Symbol"/>
    </w:rPr>
  </w:style>
  <w:style w:type="character" w:customStyle="1" w:styleId="WW8Num93z0">
    <w:name w:val="WW8Num93z0"/>
    <w:rsid w:val="00BF3A7A"/>
    <w:rPr>
      <w:rFonts w:ascii="Symbol" w:hAnsi="Symbol"/>
      <w:color w:val="auto"/>
    </w:rPr>
  </w:style>
  <w:style w:type="character" w:customStyle="1" w:styleId="WW8Num93z1">
    <w:name w:val="WW8Num93z1"/>
    <w:rsid w:val="00BF3A7A"/>
    <w:rPr>
      <w:rFonts w:ascii="Courier New" w:hAnsi="Courier New"/>
    </w:rPr>
  </w:style>
  <w:style w:type="character" w:customStyle="1" w:styleId="WW8Num93z2">
    <w:name w:val="WW8Num93z2"/>
    <w:rsid w:val="00BF3A7A"/>
    <w:rPr>
      <w:rFonts w:ascii="Wingdings" w:hAnsi="Wingdings"/>
    </w:rPr>
  </w:style>
  <w:style w:type="character" w:customStyle="1" w:styleId="WW8Num93z3">
    <w:name w:val="WW8Num93z3"/>
    <w:rsid w:val="00BF3A7A"/>
    <w:rPr>
      <w:rFonts w:ascii="Symbol" w:hAnsi="Symbol"/>
    </w:rPr>
  </w:style>
  <w:style w:type="character" w:customStyle="1" w:styleId="WW8Num94z0">
    <w:name w:val="WW8Num94z0"/>
    <w:rsid w:val="00BF3A7A"/>
    <w:rPr>
      <w:rFonts w:ascii="Symbol" w:hAnsi="Symbol"/>
      <w:color w:val="auto"/>
    </w:rPr>
  </w:style>
  <w:style w:type="character" w:customStyle="1" w:styleId="WW8Num95z0">
    <w:name w:val="WW8Num95z0"/>
    <w:rsid w:val="00BF3A7A"/>
    <w:rPr>
      <w:rFonts w:ascii="Symbol" w:hAnsi="Symbol"/>
      <w:color w:val="auto"/>
    </w:rPr>
  </w:style>
  <w:style w:type="character" w:customStyle="1" w:styleId="WW8Num96z0">
    <w:name w:val="WW8Num96z0"/>
    <w:rsid w:val="00BF3A7A"/>
    <w:rPr>
      <w:rFonts w:ascii="Symbol" w:hAnsi="Symbol"/>
      <w:color w:val="auto"/>
    </w:rPr>
  </w:style>
  <w:style w:type="character" w:customStyle="1" w:styleId="WW8Num97z0">
    <w:name w:val="WW8Num97z0"/>
    <w:rsid w:val="00BF3A7A"/>
    <w:rPr>
      <w:rFonts w:ascii="Symbol" w:hAnsi="Symbol"/>
    </w:rPr>
  </w:style>
  <w:style w:type="character" w:customStyle="1" w:styleId="WW8Num98z0">
    <w:name w:val="WW8Num98z0"/>
    <w:rsid w:val="00BF3A7A"/>
    <w:rPr>
      <w:rFonts w:ascii="Symbol" w:hAnsi="Symbol"/>
      <w:color w:val="auto"/>
    </w:rPr>
  </w:style>
  <w:style w:type="character" w:customStyle="1" w:styleId="WW8Num99z0">
    <w:name w:val="WW8Num99z0"/>
    <w:rsid w:val="00BF3A7A"/>
    <w:rPr>
      <w:rFonts w:ascii="Symbol" w:hAnsi="Symbol"/>
      <w:color w:val="auto"/>
    </w:rPr>
  </w:style>
  <w:style w:type="character" w:customStyle="1" w:styleId="WW8Num100z0">
    <w:name w:val="WW8Num100z0"/>
    <w:rsid w:val="00BF3A7A"/>
    <w:rPr>
      <w:rFonts w:ascii="Symbol" w:hAnsi="Symbol"/>
      <w:color w:val="auto"/>
    </w:rPr>
  </w:style>
  <w:style w:type="character" w:customStyle="1" w:styleId="WW8Num100z1">
    <w:name w:val="WW8Num100z1"/>
    <w:rsid w:val="00BF3A7A"/>
    <w:rPr>
      <w:rFonts w:ascii="Courier New" w:hAnsi="Courier New"/>
    </w:rPr>
  </w:style>
  <w:style w:type="character" w:customStyle="1" w:styleId="WW8Num100z2">
    <w:name w:val="WW8Num100z2"/>
    <w:rsid w:val="00BF3A7A"/>
    <w:rPr>
      <w:rFonts w:ascii="Wingdings" w:hAnsi="Wingdings"/>
    </w:rPr>
  </w:style>
  <w:style w:type="character" w:customStyle="1" w:styleId="WW8Num100z3">
    <w:name w:val="WW8Num100z3"/>
    <w:rsid w:val="00BF3A7A"/>
    <w:rPr>
      <w:rFonts w:ascii="Symbol" w:hAnsi="Symbol"/>
    </w:rPr>
  </w:style>
  <w:style w:type="character" w:customStyle="1" w:styleId="WW8Num101z0">
    <w:name w:val="WW8Num101z0"/>
    <w:rsid w:val="00BF3A7A"/>
    <w:rPr>
      <w:rFonts w:ascii="Symbol" w:hAnsi="Symbol"/>
    </w:rPr>
  </w:style>
  <w:style w:type="character" w:customStyle="1" w:styleId="WW8Num102z0">
    <w:name w:val="WW8Num102z0"/>
    <w:rsid w:val="00BF3A7A"/>
    <w:rPr>
      <w:rFonts w:ascii="Symbol" w:hAnsi="Symbol"/>
      <w:color w:val="auto"/>
    </w:rPr>
  </w:style>
  <w:style w:type="character" w:customStyle="1" w:styleId="WW8Num102z1">
    <w:name w:val="WW8Num102z1"/>
    <w:rsid w:val="00BF3A7A"/>
    <w:rPr>
      <w:rFonts w:ascii="Courier New" w:hAnsi="Courier New"/>
    </w:rPr>
  </w:style>
  <w:style w:type="character" w:customStyle="1" w:styleId="WW8Num102z2">
    <w:name w:val="WW8Num102z2"/>
    <w:rsid w:val="00BF3A7A"/>
    <w:rPr>
      <w:rFonts w:ascii="Wingdings" w:hAnsi="Wingdings"/>
    </w:rPr>
  </w:style>
  <w:style w:type="character" w:customStyle="1" w:styleId="WW8Num102z3">
    <w:name w:val="WW8Num102z3"/>
    <w:rsid w:val="00BF3A7A"/>
    <w:rPr>
      <w:rFonts w:ascii="Symbol" w:hAnsi="Symbol"/>
    </w:rPr>
  </w:style>
  <w:style w:type="character" w:customStyle="1" w:styleId="WW8Num103z0">
    <w:name w:val="WW8Num103z0"/>
    <w:rsid w:val="00BF3A7A"/>
    <w:rPr>
      <w:rFonts w:ascii="Symbol" w:hAnsi="Symbol"/>
      <w:color w:val="auto"/>
    </w:rPr>
  </w:style>
  <w:style w:type="character" w:customStyle="1" w:styleId="WW8Num104z0">
    <w:name w:val="WW8Num104z0"/>
    <w:rsid w:val="00BF3A7A"/>
    <w:rPr>
      <w:rFonts w:ascii="Symbol" w:hAnsi="Symbol"/>
    </w:rPr>
  </w:style>
  <w:style w:type="character" w:customStyle="1" w:styleId="WW8Num105z0">
    <w:name w:val="WW8Num105z0"/>
    <w:rsid w:val="00BF3A7A"/>
    <w:rPr>
      <w:rFonts w:ascii="Symbol" w:hAnsi="Symbol"/>
    </w:rPr>
  </w:style>
  <w:style w:type="character" w:customStyle="1" w:styleId="WW8Num106z0">
    <w:name w:val="WW8Num106z0"/>
    <w:rsid w:val="00BF3A7A"/>
    <w:rPr>
      <w:rFonts w:ascii="Symbol" w:hAnsi="Symbol"/>
    </w:rPr>
  </w:style>
  <w:style w:type="character" w:customStyle="1" w:styleId="WW8Num107z0">
    <w:name w:val="WW8Num107z0"/>
    <w:rsid w:val="00BF3A7A"/>
    <w:rPr>
      <w:rFonts w:ascii="Symbol" w:hAnsi="Symbol"/>
    </w:rPr>
  </w:style>
  <w:style w:type="character" w:customStyle="1" w:styleId="WW8Num108z0">
    <w:name w:val="WW8Num108z0"/>
    <w:rsid w:val="00BF3A7A"/>
    <w:rPr>
      <w:rFonts w:ascii="Symbol" w:hAnsi="Symbol"/>
    </w:rPr>
  </w:style>
  <w:style w:type="character" w:customStyle="1" w:styleId="WW8Num109z0">
    <w:name w:val="WW8Num109z0"/>
    <w:rsid w:val="00BF3A7A"/>
    <w:rPr>
      <w:rFonts w:ascii="Symbol" w:hAnsi="Symbol"/>
      <w:color w:val="auto"/>
    </w:rPr>
  </w:style>
  <w:style w:type="character" w:customStyle="1" w:styleId="WW8Num110z0">
    <w:name w:val="WW8Num110z0"/>
    <w:rsid w:val="00BF3A7A"/>
    <w:rPr>
      <w:rFonts w:ascii="Symbol" w:hAnsi="Symbol"/>
      <w:color w:val="auto"/>
    </w:rPr>
  </w:style>
  <w:style w:type="character" w:customStyle="1" w:styleId="WW8Num111z0">
    <w:name w:val="WW8Num111z0"/>
    <w:rsid w:val="00BF3A7A"/>
    <w:rPr>
      <w:rFonts w:ascii="Symbol" w:hAnsi="Symbol"/>
      <w:color w:val="auto"/>
    </w:rPr>
  </w:style>
  <w:style w:type="character" w:customStyle="1" w:styleId="WW8Num112z0">
    <w:name w:val="WW8Num112z0"/>
    <w:rsid w:val="00BF3A7A"/>
    <w:rPr>
      <w:rFonts w:ascii="Symbol" w:hAnsi="Symbol"/>
      <w:color w:val="auto"/>
    </w:rPr>
  </w:style>
  <w:style w:type="character" w:customStyle="1" w:styleId="WW8Num113z0">
    <w:name w:val="WW8Num113z0"/>
    <w:rsid w:val="00BF3A7A"/>
    <w:rPr>
      <w:i/>
    </w:rPr>
  </w:style>
  <w:style w:type="character" w:customStyle="1" w:styleId="WW8Num114z0">
    <w:name w:val="WW8Num114z0"/>
    <w:rsid w:val="00BF3A7A"/>
    <w:rPr>
      <w:rFonts w:ascii="Symbol" w:hAnsi="Symbol"/>
    </w:rPr>
  </w:style>
  <w:style w:type="character" w:customStyle="1" w:styleId="WW8Num115z0">
    <w:name w:val="WW8Num115z0"/>
    <w:rsid w:val="00BF3A7A"/>
    <w:rPr>
      <w:rFonts w:ascii="Symbol" w:hAnsi="Symbol"/>
    </w:rPr>
  </w:style>
  <w:style w:type="character" w:customStyle="1" w:styleId="WW8Num116z0">
    <w:name w:val="WW8Num116z0"/>
    <w:rsid w:val="00BF3A7A"/>
    <w:rPr>
      <w:rFonts w:ascii="Symbol" w:hAnsi="Symbol"/>
      <w:color w:val="auto"/>
    </w:rPr>
  </w:style>
  <w:style w:type="character" w:customStyle="1" w:styleId="WW8Num117z0">
    <w:name w:val="WW8Num117z0"/>
    <w:rsid w:val="00BF3A7A"/>
    <w:rPr>
      <w:rFonts w:ascii="Symbol" w:hAnsi="Symbol"/>
    </w:rPr>
  </w:style>
  <w:style w:type="character" w:customStyle="1" w:styleId="WW8Num118z0">
    <w:name w:val="WW8Num118z0"/>
    <w:rsid w:val="00BF3A7A"/>
    <w:rPr>
      <w:rFonts w:ascii="Symbol" w:hAnsi="Symbol"/>
    </w:rPr>
  </w:style>
  <w:style w:type="character" w:customStyle="1" w:styleId="WW8Num119z0">
    <w:name w:val="WW8Num119z0"/>
    <w:rsid w:val="00BF3A7A"/>
    <w:rPr>
      <w:rFonts w:ascii="Symbol" w:hAnsi="Symbol"/>
    </w:rPr>
  </w:style>
  <w:style w:type="character" w:customStyle="1" w:styleId="WW8Num119z1">
    <w:name w:val="WW8Num119z1"/>
    <w:rsid w:val="00BF3A7A"/>
    <w:rPr>
      <w:rFonts w:ascii="Courier New" w:hAnsi="Courier New"/>
    </w:rPr>
  </w:style>
  <w:style w:type="character" w:customStyle="1" w:styleId="WW8Num119z2">
    <w:name w:val="WW8Num119z2"/>
    <w:rsid w:val="00BF3A7A"/>
    <w:rPr>
      <w:rFonts w:ascii="Wingdings" w:hAnsi="Wingdings"/>
    </w:rPr>
  </w:style>
  <w:style w:type="character" w:customStyle="1" w:styleId="WW8Num120z0">
    <w:name w:val="WW8Num120z0"/>
    <w:rsid w:val="00BF3A7A"/>
    <w:rPr>
      <w:rFonts w:ascii="Symbol" w:hAnsi="Symbol"/>
    </w:rPr>
  </w:style>
  <w:style w:type="character" w:customStyle="1" w:styleId="WW8Num121z0">
    <w:name w:val="WW8Num121z0"/>
    <w:rsid w:val="00BF3A7A"/>
    <w:rPr>
      <w:rFonts w:ascii="Symbol" w:hAnsi="Symbol"/>
      <w:color w:val="auto"/>
    </w:rPr>
  </w:style>
  <w:style w:type="character" w:customStyle="1" w:styleId="WW8Num122z0">
    <w:name w:val="WW8Num122z0"/>
    <w:rsid w:val="00BF3A7A"/>
    <w:rPr>
      <w:rFonts w:ascii="Symbol" w:hAnsi="Symbol"/>
    </w:rPr>
  </w:style>
  <w:style w:type="character" w:customStyle="1" w:styleId="WW8Num123z0">
    <w:name w:val="WW8Num123z0"/>
    <w:rsid w:val="00BF3A7A"/>
    <w:rPr>
      <w:rFonts w:ascii="Symbol" w:hAnsi="Symbol"/>
      <w:color w:val="auto"/>
    </w:rPr>
  </w:style>
  <w:style w:type="character" w:customStyle="1" w:styleId="WW8Num124z0">
    <w:name w:val="WW8Num124z0"/>
    <w:rsid w:val="00BF3A7A"/>
    <w:rPr>
      <w:rFonts w:ascii="Symbol" w:hAnsi="Symbol"/>
      <w:color w:val="auto"/>
    </w:rPr>
  </w:style>
  <w:style w:type="character" w:customStyle="1" w:styleId="WW8Num124z1">
    <w:name w:val="WW8Num124z1"/>
    <w:rsid w:val="00BF3A7A"/>
    <w:rPr>
      <w:rFonts w:ascii="Times New Roman" w:hAnsi="Times New Roman"/>
    </w:rPr>
  </w:style>
  <w:style w:type="character" w:customStyle="1" w:styleId="WW8Num124z2">
    <w:name w:val="WW8Num124z2"/>
    <w:rsid w:val="00BF3A7A"/>
    <w:rPr>
      <w:rFonts w:ascii="Wingdings" w:hAnsi="Wingdings"/>
    </w:rPr>
  </w:style>
  <w:style w:type="character" w:customStyle="1" w:styleId="WW8Num124z3">
    <w:name w:val="WW8Num124z3"/>
    <w:rsid w:val="00BF3A7A"/>
    <w:rPr>
      <w:rFonts w:ascii="Symbol" w:hAnsi="Symbol"/>
    </w:rPr>
  </w:style>
  <w:style w:type="character" w:customStyle="1" w:styleId="WW8Num124z4">
    <w:name w:val="WW8Num124z4"/>
    <w:rsid w:val="00BF3A7A"/>
    <w:rPr>
      <w:rFonts w:ascii="Courier New" w:hAnsi="Courier New"/>
    </w:rPr>
  </w:style>
  <w:style w:type="character" w:customStyle="1" w:styleId="WW8Num125z0">
    <w:name w:val="WW8Num125z0"/>
    <w:rsid w:val="00BF3A7A"/>
    <w:rPr>
      <w:rFonts w:ascii="Symbol" w:hAnsi="Symbol"/>
    </w:rPr>
  </w:style>
  <w:style w:type="character" w:customStyle="1" w:styleId="WW8Num126z0">
    <w:name w:val="WW8Num126z0"/>
    <w:rsid w:val="00BF3A7A"/>
    <w:rPr>
      <w:rFonts w:ascii="Symbol" w:hAnsi="Symbol"/>
      <w:color w:val="auto"/>
    </w:rPr>
  </w:style>
  <w:style w:type="character" w:customStyle="1" w:styleId="WW8Num127z0">
    <w:name w:val="WW8Num127z0"/>
    <w:rsid w:val="00BF3A7A"/>
    <w:rPr>
      <w:rFonts w:ascii="Symbol" w:hAnsi="Symbol"/>
    </w:rPr>
  </w:style>
  <w:style w:type="character" w:customStyle="1" w:styleId="WW8Num128z0">
    <w:name w:val="WW8Num128z0"/>
    <w:rsid w:val="00BF3A7A"/>
    <w:rPr>
      <w:rFonts w:ascii="Symbol" w:hAnsi="Symbol"/>
    </w:rPr>
  </w:style>
  <w:style w:type="character" w:customStyle="1" w:styleId="WW8Num129z0">
    <w:name w:val="WW8Num129z0"/>
    <w:rsid w:val="00BF3A7A"/>
    <w:rPr>
      <w:rFonts w:ascii="Symbol" w:hAnsi="Symbol"/>
    </w:rPr>
  </w:style>
  <w:style w:type="character" w:customStyle="1" w:styleId="WW8Num131z0">
    <w:name w:val="WW8Num131z0"/>
    <w:rsid w:val="00BF3A7A"/>
    <w:rPr>
      <w:rFonts w:ascii="Symbol" w:hAnsi="Symbol"/>
    </w:rPr>
  </w:style>
  <w:style w:type="character" w:customStyle="1" w:styleId="WW8Num132z0">
    <w:name w:val="WW8Num132z0"/>
    <w:rsid w:val="00BF3A7A"/>
    <w:rPr>
      <w:rFonts w:ascii="Symbol" w:hAnsi="Symbol"/>
      <w:color w:val="auto"/>
    </w:rPr>
  </w:style>
  <w:style w:type="character" w:customStyle="1" w:styleId="WW8Num132z1">
    <w:name w:val="WW8Num132z1"/>
    <w:rsid w:val="00BF3A7A"/>
    <w:rPr>
      <w:rFonts w:ascii="Courier New" w:hAnsi="Courier New"/>
    </w:rPr>
  </w:style>
  <w:style w:type="character" w:customStyle="1" w:styleId="WW8Num132z2">
    <w:name w:val="WW8Num132z2"/>
    <w:rsid w:val="00BF3A7A"/>
    <w:rPr>
      <w:rFonts w:ascii="Wingdings" w:hAnsi="Wingdings"/>
    </w:rPr>
  </w:style>
  <w:style w:type="character" w:customStyle="1" w:styleId="WW8Num132z3">
    <w:name w:val="WW8Num132z3"/>
    <w:rsid w:val="00BF3A7A"/>
    <w:rPr>
      <w:rFonts w:ascii="Symbol" w:hAnsi="Symbol"/>
    </w:rPr>
  </w:style>
  <w:style w:type="character" w:customStyle="1" w:styleId="WW8Num133z0">
    <w:name w:val="WW8Num133z0"/>
    <w:rsid w:val="00BF3A7A"/>
    <w:rPr>
      <w:rFonts w:ascii="Symbol" w:hAnsi="Symbol"/>
      <w:color w:val="auto"/>
    </w:rPr>
  </w:style>
  <w:style w:type="character" w:customStyle="1" w:styleId="WW8Num134z0">
    <w:name w:val="WW8Num134z0"/>
    <w:rsid w:val="00BF3A7A"/>
    <w:rPr>
      <w:rFonts w:ascii="Symbol" w:hAnsi="Symbol"/>
    </w:rPr>
  </w:style>
  <w:style w:type="character" w:customStyle="1" w:styleId="WW8Num135z0">
    <w:name w:val="WW8Num135z0"/>
    <w:rsid w:val="00BF3A7A"/>
    <w:rPr>
      <w:rFonts w:ascii="Symbol" w:hAnsi="Symbol"/>
    </w:rPr>
  </w:style>
  <w:style w:type="character" w:customStyle="1" w:styleId="WW8Num136z0">
    <w:name w:val="WW8Num136z0"/>
    <w:rsid w:val="00BF3A7A"/>
    <w:rPr>
      <w:rFonts w:ascii="Symbol" w:hAnsi="Symbol"/>
    </w:rPr>
  </w:style>
  <w:style w:type="character" w:customStyle="1" w:styleId="WW8Num137z0">
    <w:name w:val="WW8Num137z0"/>
    <w:rsid w:val="00BF3A7A"/>
    <w:rPr>
      <w:rFonts w:ascii="Symbol" w:hAnsi="Symbol"/>
    </w:rPr>
  </w:style>
  <w:style w:type="character" w:customStyle="1" w:styleId="WW8Num138z0">
    <w:name w:val="WW8Num138z0"/>
    <w:rsid w:val="00BF3A7A"/>
    <w:rPr>
      <w:rFonts w:ascii="Symbol" w:hAnsi="Symbol"/>
    </w:rPr>
  </w:style>
  <w:style w:type="character" w:customStyle="1" w:styleId="WW8Num139z0">
    <w:name w:val="WW8Num139z0"/>
    <w:rsid w:val="00BF3A7A"/>
    <w:rPr>
      <w:rFonts w:ascii="Symbol" w:hAnsi="Symbol"/>
      <w:color w:val="auto"/>
    </w:rPr>
  </w:style>
  <w:style w:type="character" w:customStyle="1" w:styleId="WW8Num139z1">
    <w:name w:val="WW8Num139z1"/>
    <w:rsid w:val="00BF3A7A"/>
    <w:rPr>
      <w:rFonts w:ascii="Courier New" w:hAnsi="Courier New"/>
    </w:rPr>
  </w:style>
  <w:style w:type="character" w:customStyle="1" w:styleId="WW8Num139z2">
    <w:name w:val="WW8Num139z2"/>
    <w:rsid w:val="00BF3A7A"/>
    <w:rPr>
      <w:rFonts w:ascii="Wingdings" w:hAnsi="Wingdings"/>
    </w:rPr>
  </w:style>
  <w:style w:type="character" w:customStyle="1" w:styleId="WW8Num139z3">
    <w:name w:val="WW8Num139z3"/>
    <w:rsid w:val="00BF3A7A"/>
    <w:rPr>
      <w:rFonts w:ascii="Symbol" w:hAnsi="Symbol"/>
    </w:rPr>
  </w:style>
  <w:style w:type="character" w:customStyle="1" w:styleId="WW8Num140z0">
    <w:name w:val="WW8Num140z0"/>
    <w:rsid w:val="00BF3A7A"/>
    <w:rPr>
      <w:rFonts w:ascii="Symbol" w:hAnsi="Symbol"/>
      <w:color w:val="auto"/>
    </w:rPr>
  </w:style>
  <w:style w:type="character" w:customStyle="1" w:styleId="WW8Num141z0">
    <w:name w:val="WW8Num141z0"/>
    <w:rsid w:val="00BF3A7A"/>
    <w:rPr>
      <w:rFonts w:ascii="Symbol" w:hAnsi="Symbol"/>
    </w:rPr>
  </w:style>
  <w:style w:type="character" w:customStyle="1" w:styleId="WW8Num142z0">
    <w:name w:val="WW8Num142z0"/>
    <w:rsid w:val="00BF3A7A"/>
    <w:rPr>
      <w:rFonts w:ascii="Symbol" w:hAnsi="Symbol"/>
      <w:color w:val="auto"/>
    </w:rPr>
  </w:style>
  <w:style w:type="character" w:customStyle="1" w:styleId="WW8Num143z0">
    <w:name w:val="WW8Num143z0"/>
    <w:rsid w:val="00BF3A7A"/>
    <w:rPr>
      <w:rFonts w:ascii="Symbol" w:hAnsi="Symbol"/>
      <w:color w:val="auto"/>
    </w:rPr>
  </w:style>
  <w:style w:type="character" w:customStyle="1" w:styleId="WW8Num144z0">
    <w:name w:val="WW8Num144z0"/>
    <w:rsid w:val="00BF3A7A"/>
    <w:rPr>
      <w:rFonts w:ascii="Symbol" w:hAnsi="Symbol"/>
    </w:rPr>
  </w:style>
  <w:style w:type="character" w:customStyle="1" w:styleId="WW8Num145z0">
    <w:name w:val="WW8Num145z0"/>
    <w:rsid w:val="00BF3A7A"/>
    <w:rPr>
      <w:rFonts w:ascii="Symbol" w:hAnsi="Symbol"/>
    </w:rPr>
  </w:style>
  <w:style w:type="character" w:customStyle="1" w:styleId="WW8Num145z1">
    <w:name w:val="WW8Num145z1"/>
    <w:rsid w:val="00BF3A7A"/>
    <w:rPr>
      <w:rFonts w:ascii="Courier New" w:hAnsi="Courier New"/>
    </w:rPr>
  </w:style>
  <w:style w:type="character" w:customStyle="1" w:styleId="WW8Num145z2">
    <w:name w:val="WW8Num145z2"/>
    <w:rsid w:val="00BF3A7A"/>
    <w:rPr>
      <w:rFonts w:ascii="Wingdings" w:hAnsi="Wingdings"/>
    </w:rPr>
  </w:style>
  <w:style w:type="character" w:customStyle="1" w:styleId="WW8Num146z0">
    <w:name w:val="WW8Num146z0"/>
    <w:rsid w:val="00BF3A7A"/>
    <w:rPr>
      <w:rFonts w:ascii="Symbol" w:hAnsi="Symbol"/>
    </w:rPr>
  </w:style>
  <w:style w:type="character" w:customStyle="1" w:styleId="WW8Num147z0">
    <w:name w:val="WW8Num147z0"/>
    <w:rsid w:val="00BF3A7A"/>
    <w:rPr>
      <w:rFonts w:ascii="Symbol" w:hAnsi="Symbol"/>
      <w:color w:val="auto"/>
    </w:rPr>
  </w:style>
  <w:style w:type="character" w:customStyle="1" w:styleId="WW8Num148z0">
    <w:name w:val="WW8Num148z0"/>
    <w:rsid w:val="00BF3A7A"/>
    <w:rPr>
      <w:rFonts w:ascii="Symbol" w:hAnsi="Symbol"/>
      <w:color w:val="auto"/>
    </w:rPr>
  </w:style>
  <w:style w:type="character" w:customStyle="1" w:styleId="WW8Num149z0">
    <w:name w:val="WW8Num149z0"/>
    <w:rsid w:val="00BF3A7A"/>
    <w:rPr>
      <w:rFonts w:ascii="Symbol" w:hAnsi="Symbol"/>
      <w:color w:val="auto"/>
    </w:rPr>
  </w:style>
  <w:style w:type="character" w:customStyle="1" w:styleId="WW8Num149z1">
    <w:name w:val="WW8Num149z1"/>
    <w:rsid w:val="00BF3A7A"/>
    <w:rPr>
      <w:rFonts w:ascii="Courier New" w:hAnsi="Courier New"/>
    </w:rPr>
  </w:style>
  <w:style w:type="character" w:customStyle="1" w:styleId="WW8Num149z2">
    <w:name w:val="WW8Num149z2"/>
    <w:rsid w:val="00BF3A7A"/>
    <w:rPr>
      <w:rFonts w:ascii="Wingdings" w:hAnsi="Wingdings"/>
    </w:rPr>
  </w:style>
  <w:style w:type="character" w:customStyle="1" w:styleId="WW8Num149z3">
    <w:name w:val="WW8Num149z3"/>
    <w:rsid w:val="00BF3A7A"/>
    <w:rPr>
      <w:rFonts w:ascii="Symbol" w:hAnsi="Symbol"/>
    </w:rPr>
  </w:style>
  <w:style w:type="character" w:customStyle="1" w:styleId="WW8Num150z0">
    <w:name w:val="WW8Num150z0"/>
    <w:rsid w:val="00BF3A7A"/>
    <w:rPr>
      <w:rFonts w:ascii="Symbol" w:hAnsi="Symbol"/>
      <w:color w:val="auto"/>
    </w:rPr>
  </w:style>
  <w:style w:type="character" w:customStyle="1" w:styleId="WW8Num150z1">
    <w:name w:val="WW8Num150z1"/>
    <w:rsid w:val="00BF3A7A"/>
    <w:rPr>
      <w:rFonts w:ascii="Courier New" w:hAnsi="Courier New"/>
    </w:rPr>
  </w:style>
  <w:style w:type="character" w:customStyle="1" w:styleId="WW8Num150z2">
    <w:name w:val="WW8Num150z2"/>
    <w:rsid w:val="00BF3A7A"/>
    <w:rPr>
      <w:rFonts w:ascii="Wingdings" w:hAnsi="Wingdings"/>
    </w:rPr>
  </w:style>
  <w:style w:type="character" w:customStyle="1" w:styleId="WW8Num150z3">
    <w:name w:val="WW8Num150z3"/>
    <w:rsid w:val="00BF3A7A"/>
    <w:rPr>
      <w:rFonts w:ascii="Symbol" w:hAnsi="Symbol"/>
    </w:rPr>
  </w:style>
  <w:style w:type="character" w:customStyle="1" w:styleId="WW8Num151z0">
    <w:name w:val="WW8Num151z0"/>
    <w:rsid w:val="00BF3A7A"/>
    <w:rPr>
      <w:rFonts w:ascii="Symbol" w:hAnsi="Symbol"/>
    </w:rPr>
  </w:style>
  <w:style w:type="character" w:customStyle="1" w:styleId="WW8Num152z0">
    <w:name w:val="WW8Num152z0"/>
    <w:rsid w:val="00BF3A7A"/>
    <w:rPr>
      <w:rFonts w:ascii="Symbol" w:hAnsi="Symbol"/>
      <w:color w:val="auto"/>
    </w:rPr>
  </w:style>
  <w:style w:type="character" w:customStyle="1" w:styleId="WW8Num153z0">
    <w:name w:val="WW8Num153z0"/>
    <w:rsid w:val="00BF3A7A"/>
    <w:rPr>
      <w:rFonts w:ascii="Symbol" w:hAnsi="Symbol"/>
    </w:rPr>
  </w:style>
  <w:style w:type="character" w:customStyle="1" w:styleId="WW8Num154z0">
    <w:name w:val="WW8Num154z0"/>
    <w:rsid w:val="00BF3A7A"/>
    <w:rPr>
      <w:rFonts w:ascii="Symbol" w:hAnsi="Symbol"/>
    </w:rPr>
  </w:style>
  <w:style w:type="character" w:customStyle="1" w:styleId="WW8Num155z0">
    <w:name w:val="WW8Num155z0"/>
    <w:rsid w:val="00BF3A7A"/>
    <w:rPr>
      <w:rFonts w:ascii="Symbol" w:hAnsi="Symbol"/>
      <w:color w:val="auto"/>
    </w:rPr>
  </w:style>
  <w:style w:type="character" w:customStyle="1" w:styleId="WW8Num156z0">
    <w:name w:val="WW8Num156z0"/>
    <w:rsid w:val="00BF3A7A"/>
    <w:rPr>
      <w:rFonts w:ascii="Symbol" w:hAnsi="Symbol"/>
    </w:rPr>
  </w:style>
  <w:style w:type="character" w:customStyle="1" w:styleId="WW8Num157z0">
    <w:name w:val="WW8Num157z0"/>
    <w:rsid w:val="00BF3A7A"/>
    <w:rPr>
      <w:rFonts w:ascii="Symbol" w:hAnsi="Symbol"/>
      <w:color w:val="auto"/>
    </w:rPr>
  </w:style>
  <w:style w:type="character" w:customStyle="1" w:styleId="WW8Num157z1">
    <w:name w:val="WW8Num157z1"/>
    <w:rsid w:val="00BF3A7A"/>
    <w:rPr>
      <w:rFonts w:ascii="Courier New" w:hAnsi="Courier New"/>
    </w:rPr>
  </w:style>
  <w:style w:type="character" w:customStyle="1" w:styleId="WW8Num157z2">
    <w:name w:val="WW8Num157z2"/>
    <w:rsid w:val="00BF3A7A"/>
    <w:rPr>
      <w:rFonts w:ascii="Wingdings" w:hAnsi="Wingdings"/>
    </w:rPr>
  </w:style>
  <w:style w:type="character" w:customStyle="1" w:styleId="WW8Num157z3">
    <w:name w:val="WW8Num157z3"/>
    <w:rsid w:val="00BF3A7A"/>
    <w:rPr>
      <w:rFonts w:ascii="Symbol" w:hAnsi="Symbol"/>
    </w:rPr>
  </w:style>
  <w:style w:type="character" w:customStyle="1" w:styleId="WW8Num158z0">
    <w:name w:val="WW8Num158z0"/>
    <w:rsid w:val="00BF3A7A"/>
    <w:rPr>
      <w:i/>
    </w:rPr>
  </w:style>
  <w:style w:type="character" w:customStyle="1" w:styleId="WW8Num159z0">
    <w:name w:val="WW8Num159z0"/>
    <w:rsid w:val="00BF3A7A"/>
    <w:rPr>
      <w:rFonts w:ascii="Symbol" w:hAnsi="Symbol"/>
      <w:color w:val="auto"/>
    </w:rPr>
  </w:style>
  <w:style w:type="character" w:customStyle="1" w:styleId="WW8Num160z0">
    <w:name w:val="WW8Num160z0"/>
    <w:rsid w:val="00BF3A7A"/>
    <w:rPr>
      <w:rFonts w:ascii="Symbol" w:hAnsi="Symbol"/>
    </w:rPr>
  </w:style>
  <w:style w:type="character" w:customStyle="1" w:styleId="WW8Num161z0">
    <w:name w:val="WW8Num161z0"/>
    <w:rsid w:val="00BF3A7A"/>
    <w:rPr>
      <w:rFonts w:ascii="Symbol" w:hAnsi="Symbol"/>
    </w:rPr>
  </w:style>
  <w:style w:type="character" w:customStyle="1" w:styleId="WW8Num162z0">
    <w:name w:val="WW8Num162z0"/>
    <w:rsid w:val="00BF3A7A"/>
    <w:rPr>
      <w:rFonts w:ascii="Symbol" w:hAnsi="Symbol"/>
    </w:rPr>
  </w:style>
  <w:style w:type="character" w:customStyle="1" w:styleId="WW8Num163z0">
    <w:name w:val="WW8Num163z0"/>
    <w:rsid w:val="00BF3A7A"/>
    <w:rPr>
      <w:rFonts w:ascii="Symbol" w:hAnsi="Symbol"/>
    </w:rPr>
  </w:style>
  <w:style w:type="character" w:customStyle="1" w:styleId="WW8Num164z0">
    <w:name w:val="WW8Num164z0"/>
    <w:rsid w:val="00BF3A7A"/>
    <w:rPr>
      <w:rFonts w:ascii="Symbol" w:hAnsi="Symbol"/>
      <w:color w:val="auto"/>
    </w:rPr>
  </w:style>
  <w:style w:type="character" w:customStyle="1" w:styleId="WW8Num164z1">
    <w:name w:val="WW8Num164z1"/>
    <w:rsid w:val="00BF3A7A"/>
    <w:rPr>
      <w:rFonts w:ascii="Courier New" w:hAnsi="Courier New"/>
    </w:rPr>
  </w:style>
  <w:style w:type="character" w:customStyle="1" w:styleId="WW8Num164z2">
    <w:name w:val="WW8Num164z2"/>
    <w:rsid w:val="00BF3A7A"/>
    <w:rPr>
      <w:rFonts w:ascii="Wingdings" w:hAnsi="Wingdings"/>
    </w:rPr>
  </w:style>
  <w:style w:type="character" w:customStyle="1" w:styleId="WW8Num164z3">
    <w:name w:val="WW8Num164z3"/>
    <w:rsid w:val="00BF3A7A"/>
    <w:rPr>
      <w:rFonts w:ascii="Symbol" w:hAnsi="Symbol"/>
    </w:rPr>
  </w:style>
  <w:style w:type="character" w:customStyle="1" w:styleId="WW8Num165z0">
    <w:name w:val="WW8Num165z0"/>
    <w:rsid w:val="00BF3A7A"/>
    <w:rPr>
      <w:rFonts w:ascii="Symbol" w:hAnsi="Symbol"/>
    </w:rPr>
  </w:style>
  <w:style w:type="character" w:customStyle="1" w:styleId="WW8Num166z0">
    <w:name w:val="WW8Num166z0"/>
    <w:rsid w:val="00BF3A7A"/>
    <w:rPr>
      <w:rFonts w:ascii="Symbol" w:hAnsi="Symbol"/>
      <w:color w:val="auto"/>
    </w:rPr>
  </w:style>
  <w:style w:type="character" w:customStyle="1" w:styleId="WW8Num167z0">
    <w:name w:val="WW8Num167z0"/>
    <w:rsid w:val="00BF3A7A"/>
    <w:rPr>
      <w:rFonts w:ascii="Symbol" w:hAnsi="Symbol"/>
    </w:rPr>
  </w:style>
  <w:style w:type="character" w:customStyle="1" w:styleId="WW8Num168z0">
    <w:name w:val="WW8Num168z0"/>
    <w:rsid w:val="00BF3A7A"/>
    <w:rPr>
      <w:rFonts w:ascii="Symbol" w:hAnsi="Symbol"/>
      <w:color w:val="auto"/>
    </w:rPr>
  </w:style>
  <w:style w:type="character" w:customStyle="1" w:styleId="WW8Num168z1">
    <w:name w:val="WW8Num168z1"/>
    <w:rsid w:val="00BF3A7A"/>
    <w:rPr>
      <w:rFonts w:ascii="Courier New" w:hAnsi="Courier New"/>
    </w:rPr>
  </w:style>
  <w:style w:type="character" w:customStyle="1" w:styleId="WW8Num168z2">
    <w:name w:val="WW8Num168z2"/>
    <w:rsid w:val="00BF3A7A"/>
    <w:rPr>
      <w:rFonts w:ascii="Wingdings" w:hAnsi="Wingdings"/>
    </w:rPr>
  </w:style>
  <w:style w:type="character" w:customStyle="1" w:styleId="WW8Num168z3">
    <w:name w:val="WW8Num168z3"/>
    <w:rsid w:val="00BF3A7A"/>
    <w:rPr>
      <w:rFonts w:ascii="Symbol" w:hAnsi="Symbol"/>
    </w:rPr>
  </w:style>
  <w:style w:type="character" w:customStyle="1" w:styleId="WW8Num169z0">
    <w:name w:val="WW8Num169z0"/>
    <w:rsid w:val="00BF3A7A"/>
    <w:rPr>
      <w:rFonts w:ascii="Symbol" w:hAnsi="Symbol"/>
    </w:rPr>
  </w:style>
  <w:style w:type="character" w:customStyle="1" w:styleId="WW8Num170z0">
    <w:name w:val="WW8Num170z0"/>
    <w:rsid w:val="00BF3A7A"/>
    <w:rPr>
      <w:rFonts w:ascii="Symbol" w:hAnsi="Symbol"/>
      <w:color w:val="auto"/>
    </w:rPr>
  </w:style>
  <w:style w:type="character" w:customStyle="1" w:styleId="WW8Num171z0">
    <w:name w:val="WW8Num171z0"/>
    <w:rsid w:val="00BF3A7A"/>
    <w:rPr>
      <w:rFonts w:ascii="Symbol" w:hAnsi="Symbol"/>
    </w:rPr>
  </w:style>
  <w:style w:type="character" w:customStyle="1" w:styleId="WW8Num172z0">
    <w:name w:val="WW8Num172z0"/>
    <w:rsid w:val="00BF3A7A"/>
    <w:rPr>
      <w:rFonts w:ascii="Symbol" w:hAnsi="Symbol"/>
      <w:color w:val="auto"/>
    </w:rPr>
  </w:style>
  <w:style w:type="character" w:customStyle="1" w:styleId="WW8Num172z1">
    <w:name w:val="WW8Num172z1"/>
    <w:rsid w:val="00BF3A7A"/>
    <w:rPr>
      <w:rFonts w:ascii="Courier New" w:hAnsi="Courier New"/>
    </w:rPr>
  </w:style>
  <w:style w:type="character" w:customStyle="1" w:styleId="WW8Num172z2">
    <w:name w:val="WW8Num172z2"/>
    <w:rsid w:val="00BF3A7A"/>
    <w:rPr>
      <w:rFonts w:ascii="Wingdings" w:hAnsi="Wingdings"/>
    </w:rPr>
  </w:style>
  <w:style w:type="character" w:customStyle="1" w:styleId="WW8Num172z3">
    <w:name w:val="WW8Num172z3"/>
    <w:rsid w:val="00BF3A7A"/>
    <w:rPr>
      <w:rFonts w:ascii="Symbol" w:hAnsi="Symbol"/>
    </w:rPr>
  </w:style>
  <w:style w:type="character" w:customStyle="1" w:styleId="WW8Num173z0">
    <w:name w:val="WW8Num173z0"/>
    <w:rsid w:val="00BF3A7A"/>
    <w:rPr>
      <w:rFonts w:ascii="Symbol" w:hAnsi="Symbol"/>
    </w:rPr>
  </w:style>
  <w:style w:type="character" w:customStyle="1" w:styleId="WW8Num174z0">
    <w:name w:val="WW8Num174z0"/>
    <w:rsid w:val="00BF3A7A"/>
    <w:rPr>
      <w:rFonts w:ascii="Symbol" w:hAnsi="Symbol"/>
      <w:color w:val="auto"/>
    </w:rPr>
  </w:style>
  <w:style w:type="character" w:customStyle="1" w:styleId="WW8Num174z1">
    <w:name w:val="WW8Num174z1"/>
    <w:rsid w:val="00BF3A7A"/>
    <w:rPr>
      <w:rFonts w:ascii="Courier New" w:hAnsi="Courier New"/>
    </w:rPr>
  </w:style>
  <w:style w:type="character" w:customStyle="1" w:styleId="WW8Num174z2">
    <w:name w:val="WW8Num174z2"/>
    <w:rsid w:val="00BF3A7A"/>
    <w:rPr>
      <w:rFonts w:ascii="Wingdings" w:hAnsi="Wingdings"/>
    </w:rPr>
  </w:style>
  <w:style w:type="character" w:customStyle="1" w:styleId="WW8Num174z3">
    <w:name w:val="WW8Num174z3"/>
    <w:rsid w:val="00BF3A7A"/>
    <w:rPr>
      <w:rFonts w:ascii="Symbol" w:hAnsi="Symbol"/>
    </w:rPr>
  </w:style>
  <w:style w:type="character" w:customStyle="1" w:styleId="WW8Num175z0">
    <w:name w:val="WW8Num175z0"/>
    <w:rsid w:val="00BF3A7A"/>
    <w:rPr>
      <w:rFonts w:ascii="Symbol" w:hAnsi="Symbol"/>
    </w:rPr>
  </w:style>
  <w:style w:type="character" w:customStyle="1" w:styleId="WW8Num176z0">
    <w:name w:val="WW8Num176z0"/>
    <w:rsid w:val="00BF3A7A"/>
    <w:rPr>
      <w:rFonts w:ascii="Symbol" w:hAnsi="Symbol"/>
    </w:rPr>
  </w:style>
  <w:style w:type="character" w:customStyle="1" w:styleId="WW8Num176z1">
    <w:name w:val="WW8Num176z1"/>
    <w:rsid w:val="00BF3A7A"/>
    <w:rPr>
      <w:rFonts w:ascii="Courier New" w:hAnsi="Courier New"/>
    </w:rPr>
  </w:style>
  <w:style w:type="character" w:customStyle="1" w:styleId="WW8Num176z2">
    <w:name w:val="WW8Num176z2"/>
    <w:rsid w:val="00BF3A7A"/>
    <w:rPr>
      <w:rFonts w:ascii="Wingdings" w:hAnsi="Wingdings"/>
    </w:rPr>
  </w:style>
  <w:style w:type="character" w:customStyle="1" w:styleId="WW8Num177z0">
    <w:name w:val="WW8Num177z0"/>
    <w:rsid w:val="00BF3A7A"/>
    <w:rPr>
      <w:rFonts w:ascii="Symbol" w:hAnsi="Symbol"/>
      <w:color w:val="auto"/>
    </w:rPr>
  </w:style>
  <w:style w:type="character" w:customStyle="1" w:styleId="WW8Num178z0">
    <w:name w:val="WW8Num178z0"/>
    <w:rsid w:val="00BF3A7A"/>
    <w:rPr>
      <w:rFonts w:ascii="Symbol" w:hAnsi="Symbol"/>
      <w:color w:val="auto"/>
    </w:rPr>
  </w:style>
  <w:style w:type="character" w:customStyle="1" w:styleId="WW8Num178z1">
    <w:name w:val="WW8Num178z1"/>
    <w:rsid w:val="00BF3A7A"/>
    <w:rPr>
      <w:rFonts w:ascii="Courier New" w:hAnsi="Courier New"/>
    </w:rPr>
  </w:style>
  <w:style w:type="character" w:customStyle="1" w:styleId="WW8Num178z2">
    <w:name w:val="WW8Num178z2"/>
    <w:rsid w:val="00BF3A7A"/>
    <w:rPr>
      <w:rFonts w:ascii="Wingdings" w:hAnsi="Wingdings"/>
    </w:rPr>
  </w:style>
  <w:style w:type="character" w:customStyle="1" w:styleId="WW8Num178z3">
    <w:name w:val="WW8Num178z3"/>
    <w:rsid w:val="00BF3A7A"/>
    <w:rPr>
      <w:rFonts w:ascii="Symbol" w:hAnsi="Symbol"/>
    </w:rPr>
  </w:style>
  <w:style w:type="character" w:customStyle="1" w:styleId="WW8Num179z0">
    <w:name w:val="WW8Num179z0"/>
    <w:rsid w:val="00BF3A7A"/>
    <w:rPr>
      <w:rFonts w:ascii="Symbol" w:hAnsi="Symbol"/>
    </w:rPr>
  </w:style>
  <w:style w:type="character" w:customStyle="1" w:styleId="WW8Num180z0">
    <w:name w:val="WW8Num180z0"/>
    <w:rsid w:val="00BF3A7A"/>
    <w:rPr>
      <w:rFonts w:ascii="Symbol" w:hAnsi="Symbol"/>
    </w:rPr>
  </w:style>
  <w:style w:type="character" w:customStyle="1" w:styleId="WW8Num181z0">
    <w:name w:val="WW8Num181z0"/>
    <w:rsid w:val="00BF3A7A"/>
    <w:rPr>
      <w:rFonts w:ascii="Symbol" w:hAnsi="Symbol"/>
      <w:color w:val="auto"/>
    </w:rPr>
  </w:style>
  <w:style w:type="character" w:customStyle="1" w:styleId="WW8Num182z0">
    <w:name w:val="WW8Num182z0"/>
    <w:rsid w:val="00BF3A7A"/>
    <w:rPr>
      <w:rFonts w:ascii="Symbol" w:hAnsi="Symbol"/>
    </w:rPr>
  </w:style>
  <w:style w:type="character" w:customStyle="1" w:styleId="WW8Num183z0">
    <w:name w:val="WW8Num183z0"/>
    <w:rsid w:val="00BF3A7A"/>
    <w:rPr>
      <w:rFonts w:ascii="Symbol" w:hAnsi="Symbol"/>
      <w:color w:val="auto"/>
    </w:rPr>
  </w:style>
  <w:style w:type="character" w:customStyle="1" w:styleId="WW8Num184z0">
    <w:name w:val="WW8Num184z0"/>
    <w:rsid w:val="00BF3A7A"/>
    <w:rPr>
      <w:rFonts w:ascii="Symbol" w:hAnsi="Symbol"/>
      <w:color w:val="auto"/>
    </w:rPr>
  </w:style>
  <w:style w:type="character" w:customStyle="1" w:styleId="WW8Num185z0">
    <w:name w:val="WW8Num185z0"/>
    <w:rsid w:val="00BF3A7A"/>
    <w:rPr>
      <w:rFonts w:ascii="Symbol" w:hAnsi="Symbol"/>
    </w:rPr>
  </w:style>
  <w:style w:type="character" w:customStyle="1" w:styleId="WW8Num186z0">
    <w:name w:val="WW8Num186z0"/>
    <w:rsid w:val="00BF3A7A"/>
    <w:rPr>
      <w:rFonts w:ascii="Symbol" w:hAnsi="Symbol"/>
      <w:color w:val="auto"/>
    </w:rPr>
  </w:style>
  <w:style w:type="character" w:customStyle="1" w:styleId="WW8Num187z0">
    <w:name w:val="WW8Num187z0"/>
    <w:rsid w:val="00BF3A7A"/>
    <w:rPr>
      <w:rFonts w:ascii="Symbol" w:hAnsi="Symbol"/>
    </w:rPr>
  </w:style>
  <w:style w:type="character" w:customStyle="1" w:styleId="WW8Num188z0">
    <w:name w:val="WW8Num188z0"/>
    <w:rsid w:val="00BF3A7A"/>
    <w:rPr>
      <w:rFonts w:ascii="Symbol" w:hAnsi="Symbol"/>
      <w:color w:val="auto"/>
    </w:rPr>
  </w:style>
  <w:style w:type="character" w:customStyle="1" w:styleId="WW8Num188z1">
    <w:name w:val="WW8Num188z1"/>
    <w:rsid w:val="00BF3A7A"/>
    <w:rPr>
      <w:rFonts w:ascii="Courier New" w:hAnsi="Courier New"/>
    </w:rPr>
  </w:style>
  <w:style w:type="character" w:customStyle="1" w:styleId="WW8Num188z2">
    <w:name w:val="WW8Num188z2"/>
    <w:rsid w:val="00BF3A7A"/>
    <w:rPr>
      <w:rFonts w:ascii="Wingdings" w:hAnsi="Wingdings"/>
    </w:rPr>
  </w:style>
  <w:style w:type="character" w:customStyle="1" w:styleId="WW8Num188z3">
    <w:name w:val="WW8Num188z3"/>
    <w:rsid w:val="00BF3A7A"/>
    <w:rPr>
      <w:rFonts w:ascii="Symbol" w:hAnsi="Symbol"/>
    </w:rPr>
  </w:style>
  <w:style w:type="character" w:customStyle="1" w:styleId="WW8Num189z0">
    <w:name w:val="WW8Num189z0"/>
    <w:rsid w:val="00BF3A7A"/>
    <w:rPr>
      <w:rFonts w:ascii="Symbol" w:hAnsi="Symbol"/>
    </w:rPr>
  </w:style>
  <w:style w:type="character" w:customStyle="1" w:styleId="WW8Num190z0">
    <w:name w:val="WW8Num190z0"/>
    <w:rsid w:val="00BF3A7A"/>
    <w:rPr>
      <w:rFonts w:ascii="Symbol" w:hAnsi="Symbol"/>
    </w:rPr>
  </w:style>
  <w:style w:type="character" w:customStyle="1" w:styleId="WW8Num191z0">
    <w:name w:val="WW8Num191z0"/>
    <w:rsid w:val="00BF3A7A"/>
    <w:rPr>
      <w:rFonts w:ascii="Symbol" w:hAnsi="Symbol"/>
    </w:rPr>
  </w:style>
  <w:style w:type="character" w:customStyle="1" w:styleId="WW8Num192z0">
    <w:name w:val="WW8Num192z0"/>
    <w:rsid w:val="00BF3A7A"/>
    <w:rPr>
      <w:rFonts w:ascii="Symbol" w:hAnsi="Symbol"/>
    </w:rPr>
  </w:style>
  <w:style w:type="character" w:customStyle="1" w:styleId="WW8Num193z0">
    <w:name w:val="WW8Num193z0"/>
    <w:rsid w:val="00BF3A7A"/>
    <w:rPr>
      <w:rFonts w:ascii="Symbol" w:hAnsi="Symbol"/>
      <w:color w:val="auto"/>
    </w:rPr>
  </w:style>
  <w:style w:type="character" w:customStyle="1" w:styleId="WW8Num194z0">
    <w:name w:val="WW8Num194z0"/>
    <w:rsid w:val="00BF3A7A"/>
    <w:rPr>
      <w:rFonts w:ascii="Symbol" w:hAnsi="Symbol"/>
    </w:rPr>
  </w:style>
  <w:style w:type="character" w:customStyle="1" w:styleId="WW8Num195z0">
    <w:name w:val="WW8Num195z0"/>
    <w:rsid w:val="00BF3A7A"/>
    <w:rPr>
      <w:rFonts w:ascii="Symbol" w:hAnsi="Symbol"/>
      <w:color w:val="auto"/>
    </w:rPr>
  </w:style>
  <w:style w:type="character" w:customStyle="1" w:styleId="WW8Num196z0">
    <w:name w:val="WW8Num196z0"/>
    <w:rsid w:val="00BF3A7A"/>
    <w:rPr>
      <w:rFonts w:ascii="Symbol" w:hAnsi="Symbol"/>
    </w:rPr>
  </w:style>
  <w:style w:type="character" w:customStyle="1" w:styleId="WW8Num197z0">
    <w:name w:val="WW8Num197z0"/>
    <w:rsid w:val="00BF3A7A"/>
    <w:rPr>
      <w:rFonts w:ascii="Symbol" w:hAnsi="Symbol"/>
      <w:color w:val="auto"/>
    </w:rPr>
  </w:style>
  <w:style w:type="character" w:customStyle="1" w:styleId="WW8Num198z0">
    <w:name w:val="WW8Num198z0"/>
    <w:rsid w:val="00BF3A7A"/>
    <w:rPr>
      <w:rFonts w:ascii="Symbol" w:hAnsi="Symbol"/>
    </w:rPr>
  </w:style>
  <w:style w:type="character" w:customStyle="1" w:styleId="WW8Num199z0">
    <w:name w:val="WW8Num199z0"/>
    <w:rsid w:val="00BF3A7A"/>
    <w:rPr>
      <w:rFonts w:ascii="Symbol" w:hAnsi="Symbol"/>
    </w:rPr>
  </w:style>
  <w:style w:type="character" w:customStyle="1" w:styleId="WW8Num200z0">
    <w:name w:val="WW8Num200z0"/>
    <w:rsid w:val="00BF3A7A"/>
    <w:rPr>
      <w:rFonts w:ascii="Symbol" w:hAnsi="Symbol"/>
      <w:color w:val="auto"/>
    </w:rPr>
  </w:style>
  <w:style w:type="character" w:customStyle="1" w:styleId="WW8Num200z1">
    <w:name w:val="WW8Num200z1"/>
    <w:rsid w:val="00BF3A7A"/>
    <w:rPr>
      <w:rFonts w:ascii="Courier New" w:hAnsi="Courier New"/>
    </w:rPr>
  </w:style>
  <w:style w:type="character" w:customStyle="1" w:styleId="WW8Num200z2">
    <w:name w:val="WW8Num200z2"/>
    <w:rsid w:val="00BF3A7A"/>
    <w:rPr>
      <w:rFonts w:ascii="Wingdings" w:hAnsi="Wingdings"/>
    </w:rPr>
  </w:style>
  <w:style w:type="character" w:customStyle="1" w:styleId="WW8Num200z3">
    <w:name w:val="WW8Num200z3"/>
    <w:rsid w:val="00BF3A7A"/>
    <w:rPr>
      <w:rFonts w:ascii="Symbol" w:hAnsi="Symbol"/>
    </w:rPr>
  </w:style>
  <w:style w:type="character" w:customStyle="1" w:styleId="WW8Num201z0">
    <w:name w:val="WW8Num201z0"/>
    <w:rsid w:val="00BF3A7A"/>
    <w:rPr>
      <w:rFonts w:ascii="Symbol" w:hAnsi="Symbol"/>
    </w:rPr>
  </w:style>
  <w:style w:type="character" w:customStyle="1" w:styleId="WW8Num202z0">
    <w:name w:val="WW8Num202z0"/>
    <w:rsid w:val="00BF3A7A"/>
    <w:rPr>
      <w:rFonts w:ascii="Symbol" w:hAnsi="Symbol"/>
    </w:rPr>
  </w:style>
  <w:style w:type="character" w:customStyle="1" w:styleId="WW8Num203z0">
    <w:name w:val="WW8Num203z0"/>
    <w:rsid w:val="00BF3A7A"/>
    <w:rPr>
      <w:i/>
    </w:rPr>
  </w:style>
  <w:style w:type="character" w:customStyle="1" w:styleId="WW8Num204z0">
    <w:name w:val="WW8Num204z0"/>
    <w:rsid w:val="00BF3A7A"/>
    <w:rPr>
      <w:rFonts w:ascii="Symbol" w:hAnsi="Symbol"/>
    </w:rPr>
  </w:style>
  <w:style w:type="character" w:customStyle="1" w:styleId="WW8Num205z0">
    <w:name w:val="WW8Num205z0"/>
    <w:rsid w:val="00BF3A7A"/>
    <w:rPr>
      <w:rFonts w:ascii="Symbol" w:hAnsi="Symbol"/>
      <w:color w:val="auto"/>
    </w:rPr>
  </w:style>
  <w:style w:type="character" w:customStyle="1" w:styleId="WW8Num205z1">
    <w:name w:val="WW8Num205z1"/>
    <w:rsid w:val="00BF3A7A"/>
    <w:rPr>
      <w:rFonts w:ascii="Courier New" w:hAnsi="Courier New"/>
    </w:rPr>
  </w:style>
  <w:style w:type="character" w:customStyle="1" w:styleId="WW8Num205z2">
    <w:name w:val="WW8Num205z2"/>
    <w:rsid w:val="00BF3A7A"/>
    <w:rPr>
      <w:rFonts w:ascii="Wingdings" w:hAnsi="Wingdings"/>
    </w:rPr>
  </w:style>
  <w:style w:type="character" w:customStyle="1" w:styleId="WW8Num205z3">
    <w:name w:val="WW8Num205z3"/>
    <w:rsid w:val="00BF3A7A"/>
    <w:rPr>
      <w:rFonts w:ascii="Symbol" w:hAnsi="Symbol"/>
    </w:rPr>
  </w:style>
  <w:style w:type="character" w:customStyle="1" w:styleId="WW8Num206z0">
    <w:name w:val="WW8Num206z0"/>
    <w:rsid w:val="00BF3A7A"/>
    <w:rPr>
      <w:rFonts w:ascii="Symbol" w:hAnsi="Symbol"/>
    </w:rPr>
  </w:style>
  <w:style w:type="character" w:customStyle="1" w:styleId="WW8Num207z0">
    <w:name w:val="WW8Num207z0"/>
    <w:rsid w:val="00BF3A7A"/>
    <w:rPr>
      <w:rFonts w:ascii="Symbol" w:hAnsi="Symbol"/>
      <w:color w:val="auto"/>
    </w:rPr>
  </w:style>
  <w:style w:type="character" w:customStyle="1" w:styleId="WW8Num208z0">
    <w:name w:val="WW8Num208z0"/>
    <w:rsid w:val="00BF3A7A"/>
    <w:rPr>
      <w:rFonts w:ascii="Symbol" w:hAnsi="Symbol"/>
    </w:rPr>
  </w:style>
  <w:style w:type="character" w:customStyle="1" w:styleId="WW8Num209z0">
    <w:name w:val="WW8Num209z0"/>
    <w:rsid w:val="00BF3A7A"/>
    <w:rPr>
      <w:rFonts w:ascii="Symbol" w:hAnsi="Symbol"/>
    </w:rPr>
  </w:style>
  <w:style w:type="character" w:customStyle="1" w:styleId="WW8Num210z0">
    <w:name w:val="WW8Num210z0"/>
    <w:rsid w:val="00BF3A7A"/>
    <w:rPr>
      <w:rFonts w:ascii="Symbol" w:hAnsi="Symbol"/>
      <w:color w:val="auto"/>
    </w:rPr>
  </w:style>
  <w:style w:type="character" w:customStyle="1" w:styleId="WW8Num211z0">
    <w:name w:val="WW8Num211z0"/>
    <w:rsid w:val="00BF3A7A"/>
    <w:rPr>
      <w:rFonts w:ascii="Symbol" w:hAnsi="Symbol"/>
      <w:color w:val="auto"/>
    </w:rPr>
  </w:style>
  <w:style w:type="character" w:customStyle="1" w:styleId="WW8Num212z0">
    <w:name w:val="WW8Num212z0"/>
    <w:rsid w:val="00BF3A7A"/>
    <w:rPr>
      <w:rFonts w:ascii="Symbol" w:hAnsi="Symbol"/>
      <w:color w:val="auto"/>
    </w:rPr>
  </w:style>
  <w:style w:type="character" w:customStyle="1" w:styleId="WW8Num212z1">
    <w:name w:val="WW8Num212z1"/>
    <w:rsid w:val="00BF3A7A"/>
    <w:rPr>
      <w:rFonts w:ascii="Courier New" w:hAnsi="Courier New"/>
    </w:rPr>
  </w:style>
  <w:style w:type="character" w:customStyle="1" w:styleId="WW8Num212z2">
    <w:name w:val="WW8Num212z2"/>
    <w:rsid w:val="00BF3A7A"/>
    <w:rPr>
      <w:rFonts w:ascii="Wingdings" w:hAnsi="Wingdings"/>
    </w:rPr>
  </w:style>
  <w:style w:type="character" w:customStyle="1" w:styleId="WW8Num212z3">
    <w:name w:val="WW8Num212z3"/>
    <w:rsid w:val="00BF3A7A"/>
    <w:rPr>
      <w:rFonts w:ascii="Symbol" w:hAnsi="Symbol"/>
    </w:rPr>
  </w:style>
  <w:style w:type="character" w:customStyle="1" w:styleId="WW8Num213z0">
    <w:name w:val="WW8Num213z0"/>
    <w:rsid w:val="00BF3A7A"/>
    <w:rPr>
      <w:rFonts w:ascii="Symbol" w:hAnsi="Symbol"/>
    </w:rPr>
  </w:style>
  <w:style w:type="character" w:customStyle="1" w:styleId="WW8Num214z0">
    <w:name w:val="WW8Num214z0"/>
    <w:rsid w:val="00BF3A7A"/>
    <w:rPr>
      <w:rFonts w:ascii="Symbol" w:hAnsi="Symbol"/>
      <w:color w:val="auto"/>
    </w:rPr>
  </w:style>
  <w:style w:type="character" w:customStyle="1" w:styleId="WW8Num215z0">
    <w:name w:val="WW8Num215z0"/>
    <w:rsid w:val="00BF3A7A"/>
    <w:rPr>
      <w:rFonts w:ascii="Symbol" w:hAnsi="Symbol"/>
    </w:rPr>
  </w:style>
  <w:style w:type="character" w:customStyle="1" w:styleId="WW8Num216z0">
    <w:name w:val="WW8Num216z0"/>
    <w:rsid w:val="00BF3A7A"/>
    <w:rPr>
      <w:rFonts w:ascii="Symbol" w:hAnsi="Symbol"/>
      <w:color w:val="auto"/>
    </w:rPr>
  </w:style>
  <w:style w:type="character" w:customStyle="1" w:styleId="WW8Num216z1">
    <w:name w:val="WW8Num216z1"/>
    <w:rsid w:val="00BF3A7A"/>
    <w:rPr>
      <w:rFonts w:ascii="Courier New" w:hAnsi="Courier New"/>
    </w:rPr>
  </w:style>
  <w:style w:type="character" w:customStyle="1" w:styleId="WW8Num216z2">
    <w:name w:val="WW8Num216z2"/>
    <w:rsid w:val="00BF3A7A"/>
    <w:rPr>
      <w:rFonts w:ascii="Wingdings" w:hAnsi="Wingdings"/>
    </w:rPr>
  </w:style>
  <w:style w:type="character" w:customStyle="1" w:styleId="WW8Num216z3">
    <w:name w:val="WW8Num216z3"/>
    <w:rsid w:val="00BF3A7A"/>
    <w:rPr>
      <w:rFonts w:ascii="Symbol" w:hAnsi="Symbol"/>
    </w:rPr>
  </w:style>
  <w:style w:type="character" w:customStyle="1" w:styleId="Domylnaczcionkaakapitu1">
    <w:name w:val="Domyślna czcionka akapitu1"/>
    <w:rsid w:val="00BF3A7A"/>
  </w:style>
  <w:style w:type="character" w:styleId="Hipercze">
    <w:name w:val="Hyperlink"/>
    <w:uiPriority w:val="99"/>
    <w:rsid w:val="00BF3A7A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BF3A7A"/>
    <w:rPr>
      <w:rFonts w:cs="Times New Roman"/>
      <w:color w:val="800080"/>
      <w:u w:val="single"/>
    </w:rPr>
  </w:style>
  <w:style w:type="character" w:customStyle="1" w:styleId="Bullets">
    <w:name w:val="Bullets"/>
    <w:rsid w:val="00BF3A7A"/>
    <w:rPr>
      <w:rFonts w:ascii="OpenSymbol" w:hAnsi="OpenSymbol"/>
    </w:rPr>
  </w:style>
  <w:style w:type="character" w:customStyle="1" w:styleId="Normalny1">
    <w:name w:val="Normalny1"/>
    <w:rsid w:val="00BF3A7A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rsid w:val="00BF3A7A"/>
    <w:rPr>
      <w:rFonts w:ascii="OpenSymbol" w:hAnsi="OpenSymbol"/>
    </w:rPr>
  </w:style>
  <w:style w:type="character" w:customStyle="1" w:styleId="Znakinumeracji">
    <w:name w:val="Znaki numeracji"/>
    <w:rsid w:val="00BF3A7A"/>
  </w:style>
  <w:style w:type="paragraph" w:customStyle="1" w:styleId="Nagwek10">
    <w:name w:val="Nagłówek1"/>
    <w:basedOn w:val="Normalny"/>
    <w:next w:val="Tekstpodstawowy"/>
    <w:rsid w:val="00BF3A7A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F3A7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3A7A"/>
    <w:rPr>
      <w:rFonts w:ascii="Arial" w:eastAsia="Times New Roman" w:hAnsi="Arial" w:cs="Times New Roman"/>
      <w:b/>
      <w:sz w:val="18"/>
      <w:szCs w:val="18"/>
      <w:lang w:val="x-none" w:eastAsia="ar-SA"/>
    </w:rPr>
  </w:style>
  <w:style w:type="paragraph" w:styleId="Lista">
    <w:name w:val="List"/>
    <w:basedOn w:val="Tekstpodstawowy"/>
    <w:uiPriority w:val="99"/>
    <w:rsid w:val="00BF3A7A"/>
    <w:rPr>
      <w:rFonts w:ascii="Calibri" w:hAnsi="Calibri" w:cs="Tahoma"/>
    </w:rPr>
  </w:style>
  <w:style w:type="paragraph" w:customStyle="1" w:styleId="Podpis1">
    <w:name w:val="Podpis1"/>
    <w:basedOn w:val="Normalny"/>
    <w:rsid w:val="00BF3A7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F3A7A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BF3A7A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rsid w:val="00BF3A7A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BF3A7A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uiPriority w:val="99"/>
    <w:rsid w:val="00BF3A7A"/>
    <w:pPr>
      <w:ind w:left="357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3A7A"/>
    <w:rPr>
      <w:rFonts w:ascii="Arial" w:eastAsia="Times New Roman" w:hAnsi="Arial" w:cs="Times New Roman"/>
      <w:b/>
      <w:sz w:val="18"/>
      <w:szCs w:val="18"/>
      <w:lang w:val="x-none" w:eastAsia="ar-SA"/>
    </w:rPr>
  </w:style>
  <w:style w:type="paragraph" w:customStyle="1" w:styleId="Tekstpodstawowy21">
    <w:name w:val="Tekst podstawowy 21"/>
    <w:basedOn w:val="Normalny"/>
    <w:rsid w:val="00BF3A7A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BF3A7A"/>
    <w:pPr>
      <w:ind w:left="357"/>
    </w:pPr>
  </w:style>
  <w:style w:type="paragraph" w:customStyle="1" w:styleId="Tekstpodstawowy31">
    <w:name w:val="Tekst podstawowy 31"/>
    <w:basedOn w:val="Normalny"/>
    <w:rsid w:val="00BF3A7A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BF3A7A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BF3A7A"/>
    <w:pPr>
      <w:suppressLineNumbers/>
    </w:pPr>
  </w:style>
  <w:style w:type="paragraph" w:customStyle="1" w:styleId="TableHeading">
    <w:name w:val="Table Heading"/>
    <w:basedOn w:val="TableContents"/>
    <w:rsid w:val="00BF3A7A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BF3A7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3A7A"/>
    <w:rPr>
      <w:rFonts w:ascii="Arial" w:eastAsia="Times New Roman" w:hAnsi="Arial" w:cs="Times New Roman"/>
      <w:b/>
      <w:sz w:val="18"/>
      <w:szCs w:val="20"/>
      <w:lang w:val="x-none" w:eastAsia="ar-SA"/>
    </w:rPr>
  </w:style>
  <w:style w:type="paragraph" w:customStyle="1" w:styleId="Heading10">
    <w:name w:val="Heading 10"/>
    <w:basedOn w:val="Heading"/>
    <w:next w:val="Tekstpodstawowy"/>
    <w:rsid w:val="00BF3A7A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BF3A7A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rsid w:val="00BF3A7A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BF3A7A"/>
    <w:pPr>
      <w:suppressLineNumbers/>
    </w:pPr>
  </w:style>
  <w:style w:type="paragraph" w:customStyle="1" w:styleId="Nagwektabeli">
    <w:name w:val="Nagłówek tabeli"/>
    <w:basedOn w:val="Zawartotabeli"/>
    <w:rsid w:val="00BF3A7A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BF3A7A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F3A7A"/>
    <w:rPr>
      <w:rFonts w:ascii="Arial" w:eastAsia="Times New Roman" w:hAnsi="Arial" w:cs="Times New Roman"/>
      <w:b/>
      <w:sz w:val="18"/>
      <w:szCs w:val="18"/>
      <w:lang w:val="x-none" w:eastAsia="ar-SA"/>
    </w:rPr>
  </w:style>
  <w:style w:type="table" w:styleId="Tabela-Siatka">
    <w:name w:val="Table Grid"/>
    <w:basedOn w:val="Standardowy"/>
    <w:uiPriority w:val="59"/>
    <w:rsid w:val="00BF3A7A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BF3A7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3A7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A7A"/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BF3A7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BF3A7A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3A7A"/>
    <w:rPr>
      <w:rFonts w:ascii="Tahoma" w:eastAsia="Times New Roman" w:hAnsi="Tahoma" w:cs="Tahoma"/>
      <w:b/>
      <w:sz w:val="16"/>
      <w:szCs w:val="16"/>
      <w:lang w:val="x-none" w:eastAsia="ar-SA"/>
    </w:rPr>
  </w:style>
  <w:style w:type="character" w:styleId="Odwoaniedokomentarza">
    <w:name w:val="annotation reference"/>
    <w:uiPriority w:val="99"/>
    <w:rsid w:val="00BF3A7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3A7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3A7A"/>
    <w:rPr>
      <w:rFonts w:ascii="Arial" w:eastAsia="Times New Roman" w:hAnsi="Arial" w:cs="Times New Roman"/>
      <w:b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3A7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3A7A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BF3A7A"/>
    <w:pPr>
      <w:widowControl w:val="0"/>
      <w:snapToGrid/>
      <w:jc w:val="center"/>
    </w:pPr>
    <w:rPr>
      <w:rFonts w:ascii="Times New Roman" w:hAnsi="Times New Roman"/>
      <w:kern w:val="1"/>
      <w:sz w:val="36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BF3A7A"/>
    <w:rPr>
      <w:rFonts w:ascii="Times New Roman" w:eastAsia="Times New Roman" w:hAnsi="Times New Roman" w:cs="Times New Roman"/>
      <w:b/>
      <w:kern w:val="1"/>
      <w:sz w:val="36"/>
      <w:szCs w:val="20"/>
      <w:lang w:val="x-none"/>
    </w:rPr>
  </w:style>
  <w:style w:type="paragraph" w:styleId="NormalnyWeb">
    <w:name w:val="Normal (Web)"/>
    <w:basedOn w:val="Normalny"/>
    <w:uiPriority w:val="99"/>
    <w:rsid w:val="00BF3A7A"/>
    <w:pPr>
      <w:suppressAutoHyphens w:val="0"/>
      <w:snapToGrid/>
      <w:spacing w:before="100" w:beforeAutospacing="1" w:after="119"/>
    </w:pPr>
    <w:rPr>
      <w:rFonts w:ascii="Times New Roman" w:hAnsi="Times New Roman"/>
      <w:b w:val="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3A7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BF3A7A"/>
    <w:rPr>
      <w:rFonts w:ascii="Cambria" w:eastAsia="Times New Roman" w:hAnsi="Cambria" w:cs="Times New Roman"/>
      <w:b/>
      <w:i/>
      <w:iCs/>
      <w:color w:val="4F81BD"/>
      <w:spacing w:val="15"/>
      <w:sz w:val="24"/>
      <w:szCs w:val="24"/>
      <w:lang w:val="x-none" w:eastAsia="ar-SA"/>
    </w:rPr>
  </w:style>
  <w:style w:type="paragraph" w:customStyle="1" w:styleId="Domynie">
    <w:name w:val="Domy徑nie"/>
    <w:rsid w:val="00BF3A7A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1"/>
      <w:sz w:val="18"/>
      <w:szCs w:val="18"/>
      <w:lang w:eastAsia="pl-PL" w:bidi="hi-IN"/>
    </w:rPr>
  </w:style>
  <w:style w:type="paragraph" w:styleId="Tekstprzypisukocowego">
    <w:name w:val="endnote text"/>
    <w:basedOn w:val="Normalny"/>
    <w:link w:val="TekstprzypisukocowegoZnak"/>
    <w:rsid w:val="00BF3A7A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3A7A"/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styleId="Odwoanieprzypisukocowego">
    <w:name w:val="endnote reference"/>
    <w:rsid w:val="00BF3A7A"/>
    <w:rPr>
      <w:vertAlign w:val="superscript"/>
    </w:rPr>
  </w:style>
  <w:style w:type="paragraph" w:styleId="Mapadokumentu">
    <w:name w:val="Document Map"/>
    <w:basedOn w:val="Normalny"/>
    <w:link w:val="MapadokumentuZnak"/>
    <w:rsid w:val="00BF3A7A"/>
    <w:rPr>
      <w:rFonts w:ascii="Helvetica" w:hAnsi="Helvetica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rsid w:val="00BF3A7A"/>
    <w:rPr>
      <w:rFonts w:ascii="Helvetica" w:eastAsia="Times New Roman" w:hAnsi="Helvetica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2268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Zakrzewska</dc:creator>
  <cp:keywords/>
  <dc:description/>
  <cp:lastModifiedBy>Ola Zakrzewska</cp:lastModifiedBy>
  <cp:revision>1</cp:revision>
  <dcterms:created xsi:type="dcterms:W3CDTF">2020-09-13T08:29:00Z</dcterms:created>
  <dcterms:modified xsi:type="dcterms:W3CDTF">2020-09-13T08:58:00Z</dcterms:modified>
</cp:coreProperties>
</file>